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E120E" w14:textId="3514F665" w:rsidR="00C74DA3" w:rsidRPr="00113E39" w:rsidRDefault="00A3349E" w:rsidP="00C74DA3">
      <w:pPr>
        <w:pStyle w:val="Title"/>
        <w:rPr>
          <w:rFonts w:asciiTheme="minorHAnsi" w:hAnsiTheme="minorHAnsi"/>
          <w:b/>
          <w:sz w:val="40"/>
          <w:szCs w:val="40"/>
        </w:rPr>
      </w:pPr>
      <w:r>
        <w:rPr>
          <w:rFonts w:asciiTheme="minorHAnsi" w:hAnsiTheme="minorHAnsi"/>
          <w:b/>
          <w:sz w:val="40"/>
          <w:szCs w:val="40"/>
        </w:rPr>
        <w:t>Boundary Crossing Mini-Lab Assignment</w:t>
      </w:r>
    </w:p>
    <w:p w14:paraId="75A661F9" w14:textId="77777777" w:rsidR="0043799B" w:rsidRPr="00113E39" w:rsidRDefault="0043799B">
      <w:pPr>
        <w:pStyle w:val="H4"/>
        <w:spacing w:before="0" w:after="0"/>
        <w:rPr>
          <w:rFonts w:asciiTheme="minorHAnsi" w:hAnsiTheme="minorHAnsi"/>
          <w:b w:val="0"/>
          <w:sz w:val="22"/>
          <w:szCs w:val="22"/>
          <w:u w:val="single"/>
        </w:rPr>
      </w:pPr>
    </w:p>
    <w:p w14:paraId="0B0986C5" w14:textId="77777777" w:rsidR="0043799B" w:rsidRPr="00113E39" w:rsidRDefault="0043799B">
      <w:pPr>
        <w:pStyle w:val="H4"/>
        <w:spacing w:before="0" w:after="0"/>
        <w:rPr>
          <w:rFonts w:asciiTheme="minorHAnsi" w:hAnsiTheme="minorHAnsi"/>
          <w:b w:val="0"/>
          <w:sz w:val="22"/>
          <w:szCs w:val="22"/>
          <w:u w:val="single"/>
        </w:rPr>
      </w:pPr>
      <w:r w:rsidRPr="00113E39">
        <w:rPr>
          <w:rFonts w:asciiTheme="minorHAnsi" w:hAnsiTheme="minorHAnsi"/>
          <w:b w:val="0"/>
          <w:sz w:val="22"/>
          <w:szCs w:val="22"/>
          <w:u w:val="single"/>
        </w:rPr>
        <w:t>Overview</w:t>
      </w:r>
    </w:p>
    <w:p w14:paraId="0783EA0B" w14:textId="47D6CBC3" w:rsidR="0043799B" w:rsidRPr="00113E39" w:rsidRDefault="0043799B">
      <w:pPr>
        <w:keepNext/>
        <w:spacing w:before="0" w:after="0"/>
        <w:outlineLvl w:val="4"/>
        <w:rPr>
          <w:rFonts w:asciiTheme="minorHAnsi" w:hAnsiTheme="minorHAnsi"/>
          <w:sz w:val="22"/>
          <w:szCs w:val="22"/>
        </w:rPr>
      </w:pPr>
      <w:r w:rsidRPr="00113E39">
        <w:rPr>
          <w:rFonts w:asciiTheme="minorHAnsi" w:hAnsiTheme="minorHAnsi"/>
          <w:sz w:val="22"/>
          <w:szCs w:val="22"/>
        </w:rPr>
        <w:t xml:space="preserve">This assignment is an exercise that requires you to design an experiment on </w:t>
      </w:r>
      <w:r w:rsidR="00310F10" w:rsidRPr="00554023">
        <w:rPr>
          <w:rFonts w:asciiTheme="minorHAnsi" w:hAnsiTheme="minorHAnsi"/>
          <w:b/>
          <w:sz w:val="22"/>
          <w:szCs w:val="22"/>
        </w:rPr>
        <w:t>context dependent memory</w:t>
      </w:r>
      <w:r w:rsidR="00321842">
        <w:rPr>
          <w:rFonts w:asciiTheme="minorHAnsi" w:hAnsiTheme="minorHAnsi"/>
          <w:b/>
          <w:sz w:val="22"/>
          <w:szCs w:val="22"/>
        </w:rPr>
        <w:t xml:space="preserve"> and encoding specificity</w:t>
      </w:r>
      <w:bookmarkStart w:id="0" w:name="_GoBack"/>
      <w:bookmarkEnd w:id="0"/>
      <w:r w:rsidRPr="00113E39">
        <w:rPr>
          <w:rFonts w:asciiTheme="minorHAnsi" w:hAnsiTheme="minorHAnsi"/>
          <w:sz w:val="22"/>
          <w:szCs w:val="22"/>
        </w:rPr>
        <w:t>.  You will develop a hypothesis, collect data from several participants, and interpret the results.  You will complete a “mini” report on your experiment that will consist of your hypothesis, materials, results, and discussion.  The purpose is to give you a first-hand look at the research process, so have fun!</w:t>
      </w:r>
    </w:p>
    <w:p w14:paraId="6AB65D7E" w14:textId="77777777" w:rsidR="0043799B" w:rsidRPr="00113E39" w:rsidRDefault="0043799B">
      <w:pPr>
        <w:keepNext/>
        <w:spacing w:before="0" w:after="0"/>
        <w:outlineLvl w:val="4"/>
        <w:rPr>
          <w:rFonts w:asciiTheme="minorHAnsi" w:hAnsiTheme="minorHAnsi"/>
          <w:sz w:val="22"/>
          <w:szCs w:val="22"/>
        </w:rPr>
      </w:pPr>
    </w:p>
    <w:p w14:paraId="712D9F22" w14:textId="77777777" w:rsidR="00971E44" w:rsidRPr="00113E39" w:rsidRDefault="0043799B" w:rsidP="00971E44">
      <w:pPr>
        <w:pStyle w:val="DefinitionTerm"/>
        <w:rPr>
          <w:rFonts w:asciiTheme="minorHAnsi" w:hAnsiTheme="minorHAnsi"/>
          <w:sz w:val="22"/>
          <w:szCs w:val="22"/>
        </w:rPr>
      </w:pPr>
      <w:r w:rsidRPr="00113E39">
        <w:rPr>
          <w:rFonts w:asciiTheme="minorHAnsi" w:hAnsiTheme="minorHAnsi"/>
          <w:sz w:val="22"/>
          <w:szCs w:val="22"/>
        </w:rPr>
        <w:t xml:space="preserve">In class, we </w:t>
      </w:r>
      <w:r w:rsidR="00971E44" w:rsidRPr="00113E39">
        <w:rPr>
          <w:rFonts w:asciiTheme="minorHAnsi" w:hAnsiTheme="minorHAnsi"/>
          <w:sz w:val="22"/>
          <w:szCs w:val="22"/>
        </w:rPr>
        <w:t xml:space="preserve">talked about context dependent memory; that is when cues in our environment help us remember things—remember back to when we talked about studying where you will take a test, if possible. </w:t>
      </w:r>
      <w:r w:rsidR="001C791C" w:rsidRPr="00113E39">
        <w:rPr>
          <w:rFonts w:asciiTheme="minorHAnsi" w:hAnsiTheme="minorHAnsi"/>
          <w:sz w:val="22"/>
          <w:szCs w:val="22"/>
        </w:rPr>
        <w:t xml:space="preserve">In the first in a series of </w:t>
      </w:r>
      <w:r w:rsidR="007C0AB3" w:rsidRPr="00113E39">
        <w:rPr>
          <w:rFonts w:asciiTheme="minorHAnsi" w:hAnsiTheme="minorHAnsi"/>
          <w:sz w:val="22"/>
          <w:szCs w:val="22"/>
        </w:rPr>
        <w:t>experiments</w:t>
      </w:r>
      <w:r w:rsidR="00971E44" w:rsidRPr="00113E39">
        <w:rPr>
          <w:rFonts w:asciiTheme="minorHAnsi" w:hAnsiTheme="minorHAnsi"/>
          <w:sz w:val="22"/>
          <w:szCs w:val="22"/>
        </w:rPr>
        <w:t>, Radvansky</w:t>
      </w:r>
      <w:r w:rsidR="001C791C" w:rsidRPr="00113E39">
        <w:rPr>
          <w:rFonts w:asciiTheme="minorHAnsi" w:hAnsiTheme="minorHAnsi"/>
          <w:sz w:val="22"/>
          <w:szCs w:val="22"/>
        </w:rPr>
        <w:t xml:space="preserve"> and Copeland (2006) </w:t>
      </w:r>
      <w:r w:rsidR="00971E44" w:rsidRPr="00113E39">
        <w:rPr>
          <w:rFonts w:asciiTheme="minorHAnsi" w:hAnsiTheme="minorHAnsi"/>
          <w:sz w:val="22"/>
          <w:szCs w:val="22"/>
        </w:rPr>
        <w:t>investigated the relationship between this type of memory and the process of passing through a doorway. In their experiments, they had participants immerse themselves in a virtual reality environment in which they had to pass through doorways and remember items from one ro</w:t>
      </w:r>
      <w:r w:rsidR="00ED7F12" w:rsidRPr="00113E39">
        <w:rPr>
          <w:rFonts w:asciiTheme="minorHAnsi" w:hAnsiTheme="minorHAnsi"/>
          <w:sz w:val="22"/>
          <w:szCs w:val="22"/>
        </w:rPr>
        <w:t xml:space="preserve">om to another. </w:t>
      </w:r>
      <w:r w:rsidR="00971E44" w:rsidRPr="00113E39">
        <w:rPr>
          <w:rFonts w:asciiTheme="minorHAnsi" w:hAnsiTheme="minorHAnsi"/>
          <w:sz w:val="22"/>
          <w:szCs w:val="22"/>
        </w:rPr>
        <w:t xml:space="preserve">The participants tended to remember items less well after they passed through a doorway than if they stayed in the same room.  </w:t>
      </w:r>
      <w:r w:rsidR="001C791C" w:rsidRPr="00113E39">
        <w:rPr>
          <w:rFonts w:asciiTheme="minorHAnsi" w:hAnsiTheme="minorHAnsi"/>
          <w:sz w:val="22"/>
          <w:szCs w:val="22"/>
        </w:rPr>
        <w:t xml:space="preserve">They suggested this is happening because there is a “location updating effect.” In other words, when the participants left the original room and entered the new room, they updated their location in their cognitive map. </w:t>
      </w:r>
      <w:r w:rsidR="00ED7F12" w:rsidRPr="00113E39">
        <w:rPr>
          <w:rFonts w:asciiTheme="minorHAnsi" w:hAnsiTheme="minorHAnsi"/>
          <w:sz w:val="22"/>
          <w:szCs w:val="22"/>
        </w:rPr>
        <w:t xml:space="preserve">When that happened, the importance of the information in the other room changed. Then the wondered what would happen if you sent them back to the original room </w:t>
      </w:r>
      <w:r w:rsidR="001C791C" w:rsidRPr="00113E39">
        <w:rPr>
          <w:rFonts w:asciiTheme="minorHAnsi" w:hAnsiTheme="minorHAnsi"/>
          <w:sz w:val="22"/>
          <w:szCs w:val="22"/>
        </w:rPr>
        <w:t>(think back to encoding specificity)</w:t>
      </w:r>
      <w:r w:rsidR="00ED7F12" w:rsidRPr="00113E39">
        <w:rPr>
          <w:rFonts w:asciiTheme="minorHAnsi" w:hAnsiTheme="minorHAnsi"/>
          <w:sz w:val="22"/>
          <w:szCs w:val="22"/>
        </w:rPr>
        <w:t>.  It turns out that t</w:t>
      </w:r>
      <w:r w:rsidR="001C791C" w:rsidRPr="00113E39">
        <w:rPr>
          <w:rFonts w:asciiTheme="minorHAnsi" w:hAnsiTheme="minorHAnsi"/>
          <w:sz w:val="22"/>
          <w:szCs w:val="22"/>
        </w:rPr>
        <w:t>heir memory did not improve! Something very interesting is happening here!</w:t>
      </w:r>
    </w:p>
    <w:p w14:paraId="7E3EDEEC" w14:textId="77777777" w:rsidR="00971E44" w:rsidRPr="00113E39" w:rsidRDefault="00971E44" w:rsidP="00971E44">
      <w:pPr>
        <w:pStyle w:val="DefinitionTerm"/>
        <w:rPr>
          <w:rFonts w:asciiTheme="minorHAnsi" w:hAnsiTheme="minorHAnsi"/>
          <w:sz w:val="22"/>
          <w:szCs w:val="22"/>
        </w:rPr>
      </w:pPr>
    </w:p>
    <w:p w14:paraId="4CFB0270" w14:textId="242DE586" w:rsidR="007C0AB3" w:rsidRPr="00554023" w:rsidRDefault="00971E44" w:rsidP="00971E44">
      <w:pPr>
        <w:pStyle w:val="DefinitionTerm"/>
        <w:rPr>
          <w:rFonts w:asciiTheme="minorHAnsi" w:hAnsiTheme="minorHAnsi"/>
          <w:b/>
          <w:sz w:val="22"/>
          <w:szCs w:val="22"/>
        </w:rPr>
      </w:pPr>
      <w:r w:rsidRPr="00113E39">
        <w:rPr>
          <w:rFonts w:asciiTheme="minorHAnsi" w:hAnsiTheme="minorHAnsi"/>
          <w:sz w:val="22"/>
          <w:szCs w:val="22"/>
        </w:rPr>
        <w:t xml:space="preserve">Even though the authors of this paper used computers and virtual reality immersion in their study, you don’t have to.  You will be doing something much </w:t>
      </w:r>
      <w:r w:rsidR="00554023" w:rsidRPr="00113E39">
        <w:rPr>
          <w:rFonts w:asciiTheme="minorHAnsi" w:hAnsiTheme="minorHAnsi"/>
          <w:sz w:val="22"/>
          <w:szCs w:val="22"/>
        </w:rPr>
        <w:t>simpler</w:t>
      </w:r>
      <w:r w:rsidRPr="00113E39">
        <w:rPr>
          <w:rFonts w:asciiTheme="minorHAnsi" w:hAnsiTheme="minorHAnsi"/>
          <w:sz w:val="22"/>
          <w:szCs w:val="22"/>
        </w:rPr>
        <w:t xml:space="preserve">. </w:t>
      </w:r>
      <w:r w:rsidR="001C791C" w:rsidRPr="00554023">
        <w:rPr>
          <w:rFonts w:asciiTheme="minorHAnsi" w:hAnsiTheme="minorHAnsi"/>
          <w:b/>
          <w:sz w:val="22"/>
          <w:szCs w:val="22"/>
        </w:rPr>
        <w:t xml:space="preserve">Your task is to </w:t>
      </w:r>
      <w:r w:rsidR="00ED7F12" w:rsidRPr="00554023">
        <w:rPr>
          <w:rFonts w:asciiTheme="minorHAnsi" w:hAnsiTheme="minorHAnsi"/>
          <w:b/>
          <w:sz w:val="22"/>
          <w:szCs w:val="22"/>
        </w:rPr>
        <w:t xml:space="preserve">use the same </w:t>
      </w:r>
      <w:r w:rsidR="007C0AB3" w:rsidRPr="00554023">
        <w:rPr>
          <w:rFonts w:asciiTheme="minorHAnsi" w:hAnsiTheme="minorHAnsi"/>
          <w:b/>
          <w:sz w:val="22"/>
          <w:szCs w:val="22"/>
        </w:rPr>
        <w:t xml:space="preserve">sort of </w:t>
      </w:r>
      <w:r w:rsidR="00ED7F12" w:rsidRPr="00554023">
        <w:rPr>
          <w:rFonts w:asciiTheme="minorHAnsi" w:hAnsiTheme="minorHAnsi"/>
          <w:b/>
          <w:sz w:val="22"/>
          <w:szCs w:val="22"/>
        </w:rPr>
        <w:t xml:space="preserve">design to investigate context dependent memory.  </w:t>
      </w:r>
    </w:p>
    <w:p w14:paraId="54996285" w14:textId="77777777" w:rsidR="007C0AB3" w:rsidRPr="00113E39" w:rsidRDefault="007C0AB3" w:rsidP="00971E44">
      <w:pPr>
        <w:pStyle w:val="DefinitionTerm"/>
        <w:rPr>
          <w:rFonts w:asciiTheme="minorHAnsi" w:hAnsiTheme="minorHAnsi"/>
          <w:sz w:val="22"/>
          <w:szCs w:val="22"/>
        </w:rPr>
      </w:pPr>
    </w:p>
    <w:p w14:paraId="1B656E5F" w14:textId="061A11D9" w:rsidR="00971E44" w:rsidRPr="00113E39" w:rsidRDefault="00ED7F12" w:rsidP="00971E44">
      <w:pPr>
        <w:pStyle w:val="DefinitionTerm"/>
        <w:rPr>
          <w:rFonts w:asciiTheme="minorHAnsi" w:hAnsiTheme="minorHAnsi"/>
          <w:sz w:val="22"/>
          <w:szCs w:val="22"/>
        </w:rPr>
      </w:pPr>
      <w:r w:rsidRPr="00113E39">
        <w:rPr>
          <w:rFonts w:asciiTheme="minorHAnsi" w:hAnsiTheme="minorHAnsi"/>
          <w:sz w:val="22"/>
          <w:szCs w:val="22"/>
        </w:rPr>
        <w:t xml:space="preserve">You will need to have two rooms connected to each other somehow. You will also need some stimuli that your participants will have to remember. Then you will need to select a variable that you think will have an effect on your </w:t>
      </w:r>
      <w:r w:rsidR="00CF609D" w:rsidRPr="00113E39">
        <w:rPr>
          <w:rFonts w:asciiTheme="minorHAnsi" w:hAnsiTheme="minorHAnsi"/>
          <w:sz w:val="22"/>
          <w:szCs w:val="22"/>
        </w:rPr>
        <w:t>participants’</w:t>
      </w:r>
      <w:r w:rsidRPr="00113E39">
        <w:rPr>
          <w:rFonts w:asciiTheme="minorHAnsi" w:hAnsiTheme="minorHAnsi"/>
          <w:sz w:val="22"/>
          <w:szCs w:val="22"/>
        </w:rPr>
        <w:t xml:space="preserve"> memory </w:t>
      </w:r>
      <w:r w:rsidRPr="00DE0A86">
        <w:rPr>
          <w:rFonts w:asciiTheme="minorHAnsi" w:hAnsiTheme="minorHAnsi"/>
          <w:b/>
          <w:sz w:val="22"/>
          <w:szCs w:val="22"/>
        </w:rPr>
        <w:t xml:space="preserve">related to </w:t>
      </w:r>
      <w:r w:rsidR="00DE0A86">
        <w:rPr>
          <w:rFonts w:asciiTheme="minorHAnsi" w:hAnsiTheme="minorHAnsi"/>
          <w:b/>
          <w:sz w:val="22"/>
          <w:szCs w:val="22"/>
        </w:rPr>
        <w:t xml:space="preserve">a </w:t>
      </w:r>
      <w:r w:rsidRPr="00DE0A86">
        <w:rPr>
          <w:rFonts w:asciiTheme="minorHAnsi" w:hAnsiTheme="minorHAnsi"/>
          <w:b/>
          <w:sz w:val="22"/>
          <w:szCs w:val="22"/>
        </w:rPr>
        <w:t>boundary crossing</w:t>
      </w:r>
      <w:r w:rsidRPr="00113E39">
        <w:rPr>
          <w:rFonts w:asciiTheme="minorHAnsi" w:hAnsiTheme="minorHAnsi"/>
          <w:sz w:val="22"/>
          <w:szCs w:val="22"/>
        </w:rPr>
        <w:t xml:space="preserve">. </w:t>
      </w:r>
      <w:r w:rsidR="00CE42D8">
        <w:rPr>
          <w:rFonts w:asciiTheme="minorHAnsi" w:hAnsiTheme="minorHAnsi"/>
          <w:noProof/>
          <w:snapToGrid/>
          <w:sz w:val="22"/>
          <w:szCs w:val="22"/>
        </w:rPr>
        <mc:AlternateContent>
          <mc:Choice Requires="wpg">
            <w:drawing>
              <wp:anchor distT="0" distB="0" distL="114300" distR="114300" simplePos="0" relativeHeight="251658240" behindDoc="0" locked="0" layoutInCell="1" allowOverlap="1" wp14:anchorId="71FBA311" wp14:editId="5DABA6C1">
                <wp:simplePos x="0" y="0"/>
                <wp:positionH relativeFrom="margin">
                  <wp:align>center</wp:align>
                </wp:positionH>
                <wp:positionV relativeFrom="margin">
                  <wp:align>bottom</wp:align>
                </wp:positionV>
                <wp:extent cx="6925945" cy="2647315"/>
                <wp:effectExtent l="0" t="0" r="0" b="0"/>
                <wp:wrapSquare wrapText="bothSides"/>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5945" cy="2647315"/>
                          <a:chOff x="0" y="0"/>
                          <a:chExt cx="6925958" cy="2647269"/>
                        </a:xfrm>
                      </wpg:grpSpPr>
                      <wps:wsp>
                        <wps:cNvPr id="2" name="Rectangle 2"/>
                        <wps:cNvSpPr>
                          <a:spLocks noChangeArrowheads="1"/>
                        </wps:cNvSpPr>
                        <wps:spPr bwMode="auto">
                          <a:xfrm>
                            <a:off x="0" y="0"/>
                            <a:ext cx="3462979" cy="2640416"/>
                          </a:xfrm>
                          <a:prstGeom prst="rect">
                            <a:avLst/>
                          </a:prstGeom>
                          <a:solidFill>
                            <a:srgbClr val="FFFFFF"/>
                          </a:solidFill>
                          <a:ln w="25400">
                            <a:solidFill>
                              <a:srgbClr val="000000"/>
                            </a:solidFill>
                            <a:miter lim="800000"/>
                            <a:headEnd/>
                            <a:tailEnd/>
                          </a:ln>
                        </wps:spPr>
                        <wps:txbx>
                          <w:txbxContent>
                            <w:p w14:paraId="30010984" w14:textId="77777777" w:rsidR="00CF609D" w:rsidRDefault="00CF609D" w:rsidP="00113E39"/>
                          </w:txbxContent>
                        </wps:txbx>
                        <wps:bodyPr rot="0" vert="horz" wrap="square" lIns="91440" tIns="45720" rIns="91440" bIns="45720" anchor="ctr" anchorCtr="0" upright="1">
                          <a:noAutofit/>
                        </wps:bodyPr>
                      </wps:wsp>
                      <wps:wsp>
                        <wps:cNvPr id="3" name="Rectangle 3"/>
                        <wps:cNvSpPr>
                          <a:spLocks noChangeArrowheads="1"/>
                        </wps:cNvSpPr>
                        <wps:spPr bwMode="auto">
                          <a:xfrm>
                            <a:off x="3462979" y="6218"/>
                            <a:ext cx="3462979" cy="2640416"/>
                          </a:xfrm>
                          <a:prstGeom prst="rect">
                            <a:avLst/>
                          </a:prstGeom>
                          <a:solidFill>
                            <a:srgbClr val="FFFFFF"/>
                          </a:solidFill>
                          <a:ln w="25400">
                            <a:solidFill>
                              <a:srgbClr val="000000"/>
                            </a:solidFill>
                            <a:miter lim="800000"/>
                            <a:headEnd/>
                            <a:tailEnd/>
                          </a:ln>
                        </wps:spPr>
                        <wps:txbx>
                          <w:txbxContent>
                            <w:p w14:paraId="42F694D6" w14:textId="77777777" w:rsidR="00CF609D" w:rsidRDefault="00CF609D" w:rsidP="00113E39"/>
                          </w:txbxContent>
                        </wps:txbx>
                        <wps:bodyPr rot="0" vert="horz" wrap="square" lIns="91440" tIns="45720" rIns="91440" bIns="45720" anchor="ctr" anchorCtr="0" upright="1">
                          <a:noAutofit/>
                        </wps:bodyPr>
                      </wps:wsp>
                      <wps:wsp>
                        <wps:cNvPr id="4" name="Text Box 4"/>
                        <wps:cNvSpPr txBox="1">
                          <a:spLocks noChangeArrowheads="1"/>
                        </wps:cNvSpPr>
                        <wps:spPr bwMode="auto">
                          <a:xfrm>
                            <a:off x="2777495" y="1068686"/>
                            <a:ext cx="1361443" cy="24002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AF3F8D" w14:textId="77777777" w:rsidR="00CF609D" w:rsidRDefault="00CF609D" w:rsidP="00113E39">
                              <w:pPr>
                                <w:pStyle w:val="NormalWeb"/>
                                <w:spacing w:before="0" w:beforeAutospacing="0" w:after="0" w:afterAutospacing="0"/>
                                <w:jc w:val="center"/>
                              </w:pPr>
                              <w:r w:rsidRPr="00113E39">
                                <w:rPr>
                                  <w:rFonts w:ascii="Cambria" w:hAnsi="Cambria"/>
                                  <w:color w:val="000000"/>
                                  <w:kern w:val="24"/>
                                </w:rPr>
                                <w:t>Doorway</w:t>
                              </w:r>
                            </w:p>
                          </w:txbxContent>
                        </wps:txbx>
                        <wps:bodyPr rot="0" vert="horz" wrap="square" lIns="91440" tIns="45720" rIns="91440" bIns="45720" anchor="t" anchorCtr="0" upright="1">
                          <a:spAutoFit/>
                        </wps:bodyPr>
                      </wps:wsp>
                      <wps:wsp>
                        <wps:cNvPr id="5" name="Text Box 5"/>
                        <wps:cNvSpPr txBox="1">
                          <a:spLocks noChangeArrowheads="1"/>
                        </wps:cNvSpPr>
                        <wps:spPr bwMode="auto">
                          <a:xfrm>
                            <a:off x="1311277" y="1068686"/>
                            <a:ext cx="1315723" cy="265426"/>
                          </a:xfrm>
                          <a:prstGeom prst="rect">
                            <a:avLst/>
                          </a:prstGeom>
                          <a:solidFill>
                            <a:srgbClr val="000000"/>
                          </a:solidFill>
                          <a:ln w="25400">
                            <a:solidFill>
                              <a:srgbClr val="000000"/>
                            </a:solidFill>
                            <a:miter lim="800000"/>
                            <a:headEnd/>
                            <a:tailEnd/>
                          </a:ln>
                        </wps:spPr>
                        <wps:txbx>
                          <w:txbxContent>
                            <w:p w14:paraId="1E1A8739" w14:textId="77777777" w:rsidR="00CF609D" w:rsidRDefault="00CF609D" w:rsidP="00113E39">
                              <w:pPr>
                                <w:pStyle w:val="NormalWeb"/>
                                <w:spacing w:before="0" w:beforeAutospacing="0" w:after="0" w:afterAutospacing="0"/>
                                <w:jc w:val="center"/>
                              </w:pPr>
                              <w:r w:rsidRPr="00113E39">
                                <w:rPr>
                                  <w:rFonts w:ascii="Cambria" w:hAnsi="Cambria"/>
                                  <w:color w:val="FFFFFF"/>
                                  <w:kern w:val="24"/>
                                </w:rPr>
                                <w:t>“Learning Table”</w:t>
                              </w:r>
                            </w:p>
                          </w:txbxContent>
                        </wps:txbx>
                        <wps:bodyPr rot="0" vert="horz" wrap="square" lIns="91440" tIns="45720" rIns="91440" bIns="45720" anchor="t" anchorCtr="0" upright="1">
                          <a:spAutoFit/>
                        </wps:bodyPr>
                      </wps:wsp>
                      <wps:wsp>
                        <wps:cNvPr id="6" name="Text Box 6"/>
                        <wps:cNvSpPr txBox="1">
                          <a:spLocks noChangeArrowheads="1"/>
                        </wps:cNvSpPr>
                        <wps:spPr bwMode="auto">
                          <a:xfrm>
                            <a:off x="1242697" y="2381844"/>
                            <a:ext cx="1452883" cy="265425"/>
                          </a:xfrm>
                          <a:prstGeom prst="rect">
                            <a:avLst/>
                          </a:prstGeom>
                          <a:solidFill>
                            <a:srgbClr val="000000"/>
                          </a:solidFill>
                          <a:ln w="25400">
                            <a:solidFill>
                              <a:srgbClr val="000000"/>
                            </a:solidFill>
                            <a:miter lim="800000"/>
                            <a:headEnd/>
                            <a:tailEnd/>
                          </a:ln>
                        </wps:spPr>
                        <wps:txbx>
                          <w:txbxContent>
                            <w:p w14:paraId="63AF7F08" w14:textId="77777777" w:rsidR="00CF609D" w:rsidRDefault="00CF609D" w:rsidP="00113E39">
                              <w:pPr>
                                <w:pStyle w:val="NormalWeb"/>
                                <w:spacing w:before="0" w:beforeAutospacing="0" w:after="0" w:afterAutospacing="0"/>
                                <w:jc w:val="center"/>
                              </w:pPr>
                              <w:r w:rsidRPr="00113E39">
                                <w:rPr>
                                  <w:rFonts w:ascii="Cambria" w:hAnsi="Cambria"/>
                                  <w:color w:val="FFFFFF"/>
                                  <w:kern w:val="24"/>
                                </w:rPr>
                                <w:t>“Remembering Table”</w:t>
                              </w:r>
                            </w:p>
                          </w:txbxContent>
                        </wps:txbx>
                        <wps:bodyPr rot="0" vert="horz" wrap="square" lIns="91440" tIns="45720" rIns="91440" bIns="45720" anchor="t" anchorCtr="0" upright="1">
                          <a:spAutoFit/>
                        </wps:bodyPr>
                      </wps:wsp>
                      <wps:wsp>
                        <wps:cNvPr id="7" name="Text Box 7"/>
                        <wps:cNvSpPr txBox="1">
                          <a:spLocks noChangeArrowheads="1"/>
                        </wps:cNvSpPr>
                        <wps:spPr bwMode="auto">
                          <a:xfrm>
                            <a:off x="4251968" y="1068686"/>
                            <a:ext cx="1412878" cy="265426"/>
                          </a:xfrm>
                          <a:prstGeom prst="rect">
                            <a:avLst/>
                          </a:prstGeom>
                          <a:solidFill>
                            <a:srgbClr val="000000"/>
                          </a:solidFill>
                          <a:ln w="25400">
                            <a:solidFill>
                              <a:srgbClr val="000000"/>
                            </a:solidFill>
                            <a:miter lim="800000"/>
                            <a:headEnd/>
                            <a:tailEnd/>
                          </a:ln>
                        </wps:spPr>
                        <wps:txbx>
                          <w:txbxContent>
                            <w:p w14:paraId="16C8357E" w14:textId="77777777" w:rsidR="00CF609D" w:rsidRDefault="00CF609D" w:rsidP="00113E39">
                              <w:pPr>
                                <w:pStyle w:val="NormalWeb"/>
                                <w:spacing w:before="0" w:beforeAutospacing="0" w:after="0" w:afterAutospacing="0"/>
                                <w:jc w:val="center"/>
                              </w:pPr>
                              <w:r w:rsidRPr="00113E39">
                                <w:rPr>
                                  <w:rFonts w:ascii="Cambria" w:hAnsi="Cambria"/>
                                  <w:color w:val="FFFFFF"/>
                                  <w:kern w:val="24"/>
                                </w:rPr>
                                <w:t>“Remembering Table”</w:t>
                              </w:r>
                            </w:p>
                          </w:txbxContent>
                        </wps:txbx>
                        <wps:bodyPr rot="0" vert="horz" wrap="square" lIns="91440" tIns="45720" rIns="91440" bIns="45720" anchor="t" anchorCtr="0" upright="1">
                          <a:spAutoFit/>
                        </wps:bodyPr>
                      </wps:wsp>
                      <wps:wsp>
                        <wps:cNvPr id="8" name="Straight Arrow Connector 8"/>
                        <wps:cNvCnPr>
                          <a:cxnSpLocks noChangeShapeType="1"/>
                        </wps:cNvCnPr>
                        <wps:spPr bwMode="auto">
                          <a:xfrm>
                            <a:off x="2640636" y="1068957"/>
                            <a:ext cx="1611412" cy="0"/>
                          </a:xfrm>
                          <a:prstGeom prst="straightConnector1">
                            <a:avLst/>
                          </a:prstGeom>
                          <a:noFill/>
                          <a:ln w="25400">
                            <a:solidFill>
                              <a:srgbClr val="000000"/>
                            </a:solidFill>
                            <a:round/>
                            <a:headEnd type="arrow" w="med" len="me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Text Box 9"/>
                        <wps:cNvSpPr txBox="1">
                          <a:spLocks noChangeArrowheads="1"/>
                        </wps:cNvSpPr>
                        <wps:spPr bwMode="auto">
                          <a:xfrm flipH="1">
                            <a:off x="3051816" y="822946"/>
                            <a:ext cx="886461" cy="24002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8CC9F9" w14:textId="77777777" w:rsidR="00CF609D" w:rsidRDefault="00CF609D" w:rsidP="00113E39">
                              <w:pPr>
                                <w:pStyle w:val="NormalWeb"/>
                                <w:spacing w:before="0" w:beforeAutospacing="0" w:after="0" w:afterAutospacing="0"/>
                                <w:jc w:val="center"/>
                              </w:pPr>
                              <w:r w:rsidRPr="00113E39">
                                <w:rPr>
                                  <w:rFonts w:ascii="Cambria" w:hAnsi="Cambria"/>
                                  <w:color w:val="000000"/>
                                  <w:kern w:val="24"/>
                                </w:rPr>
                                <w:t>10 feet</w:t>
                              </w:r>
                            </w:p>
                          </w:txbxContent>
                        </wps:txbx>
                        <wps:bodyPr rot="0" vert="horz" wrap="square" lIns="91440" tIns="45720" rIns="91440" bIns="45720" anchor="t" anchorCtr="0" upright="1">
                          <a:spAutoFit/>
                        </wps:bodyPr>
                      </wps:wsp>
                      <wps:wsp>
                        <wps:cNvPr id="10" name="Text Box 10"/>
                        <wps:cNvSpPr txBox="1">
                          <a:spLocks noChangeArrowheads="1"/>
                        </wps:cNvSpPr>
                        <wps:spPr bwMode="auto">
                          <a:xfrm flipH="1">
                            <a:off x="1292862" y="1760824"/>
                            <a:ext cx="886462" cy="24002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0FAEAD" w14:textId="77777777" w:rsidR="00CF609D" w:rsidRDefault="00CF609D" w:rsidP="00113E39">
                              <w:pPr>
                                <w:pStyle w:val="NormalWeb"/>
                                <w:spacing w:before="0" w:beforeAutospacing="0" w:after="0" w:afterAutospacing="0"/>
                                <w:jc w:val="center"/>
                              </w:pPr>
                              <w:r w:rsidRPr="00113E39">
                                <w:rPr>
                                  <w:rFonts w:ascii="Cambria" w:hAnsi="Cambria"/>
                                  <w:color w:val="000000"/>
                                  <w:kern w:val="24"/>
                                </w:rPr>
                                <w:t>10 feet</w:t>
                              </w:r>
                            </w:p>
                          </w:txbxContent>
                        </wps:txbx>
                        <wps:bodyPr rot="0" vert="horz" wrap="square" lIns="91440" tIns="45720" rIns="91440" bIns="45720" anchor="t" anchorCtr="0" upright="1">
                          <a:spAutoFit/>
                        </wps:bodyPr>
                      </wps:wsp>
                      <wps:wsp>
                        <wps:cNvPr id="11" name="Straight Arrow Connector 11"/>
                        <wps:cNvCnPr>
                          <a:cxnSpLocks noChangeShapeType="1"/>
                          <a:stCxn id="5" idx="2"/>
                          <a:endCxn id="6" idx="0"/>
                        </wps:cNvCnPr>
                        <wps:spPr bwMode="auto">
                          <a:xfrm>
                            <a:off x="1969058" y="1315178"/>
                            <a:ext cx="0" cy="1066962"/>
                          </a:xfrm>
                          <a:prstGeom prst="straightConnector1">
                            <a:avLst/>
                          </a:prstGeom>
                          <a:noFill/>
                          <a:ln w="25400">
                            <a:solidFill>
                              <a:srgbClr val="000000"/>
                            </a:solidFill>
                            <a:round/>
                            <a:headEnd type="arrow" w="med" len="me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FBA311" id="Group 18" o:spid="_x0000_s1026" style="position:absolute;margin-left:0;margin-top:0;width:545.35pt;height:208.45pt;z-index:251658240;mso-position-horizontal:center;mso-position-horizontal-relative:margin;mso-position-vertical:bottom;mso-position-vertical-relative:margin" coordsize="69259,2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">
                <v:rect id="Rectangle 2" o:spid="_x0000_s1027" style="position:absolute;width:34629;height:26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KC8IA&#10;AADaAAAADwAAAGRycy9kb3ducmV2LnhtbESPQWsCMRSE7wX/Q3hCbzVxD8WuRhFFFEoL63rx9tg8&#10;dxc3L0sSdfvvG6HQ4zAz3zCL1WA7cScfWscaphMFgrhypuVaw6ncvc1AhIhssHNMGn4owGo5ellg&#10;btyDC7ofYy0ShEOOGpoY+1zKUDVkMUxcT5y8i/MWY5K+lsbjI8FtJzOl3qXFltNCgz1tGqqux5vV&#10;4LJq74tSZl/ltv0ozk51359K69fxsJ6DiDTE//Bf+2A0ZPC8km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YoLwgAAANoAAAAPAAAAAAAAAAAAAAAAAJgCAABkcnMvZG93&#10;bnJldi54bWxQSwUGAAAAAAQABAD1AAAAhwMAAAAA&#10;" strokeweight="2pt">
                  <v:textbox>
                    <w:txbxContent>
                      <w:p w14:paraId="30010984" w14:textId="77777777" w:rsidR="00CF609D" w:rsidRDefault="00CF609D" w:rsidP="00113E39"/>
                    </w:txbxContent>
                  </v:textbox>
                </v:rect>
                <v:rect id="Rectangle 3" o:spid="_x0000_s1028" style="position:absolute;left:34629;top:62;width:34630;height:26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vkMMA&#10;AADaAAAADwAAAGRycy9kb3ducmV2LnhtbESPQWvCQBSE70L/w/IK3nS3KRRNXaW0SIVSIYmX3h7Z&#10;1yQ0+zbsrhr/vVsQPA4z8w2z2oy2FyfyoXOs4WmuQBDXznTcaDhU29kCRIjIBnvHpOFCATbrh8kK&#10;c+POXNCpjI1IEA45amhjHHIpQ92SxTB3A3Hyfp23GJP0jTQezwlue5kp9SItdpwWWhzovaX6rzxa&#10;DS6rP31Ryey7+uiWxY9T/f5LaT19HN9eQUQa4z18a++Mhmf4v5Ju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kvkMMAAADaAAAADwAAAAAAAAAAAAAAAACYAgAAZHJzL2Rv&#10;d25yZXYueG1sUEsFBgAAAAAEAAQA9QAAAIgDAAAAAA==&#10;" strokeweight="2pt">
                  <v:textbox>
                    <w:txbxContent>
                      <w:p w14:paraId="42F694D6" w14:textId="77777777" w:rsidR="00CF609D" w:rsidRDefault="00CF609D" w:rsidP="00113E39"/>
                    </w:txbxContent>
                  </v:textbox>
                </v:rect>
                <v:shapetype id="_x0000_t202" coordsize="21600,21600" o:spt="202" path="m,l,21600r21600,l21600,xe">
                  <v:stroke joinstyle="miter"/>
                  <v:path gradientshapeok="t" o:connecttype="rect"/>
                </v:shapetype>
                <v:shape id="Text Box 4" o:spid="_x0000_s1029" type="#_x0000_t202" style="position:absolute;left:27774;top:10686;width:13615;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14:paraId="0AAF3F8D" w14:textId="77777777" w:rsidR="00CF609D" w:rsidRDefault="00CF609D" w:rsidP="00113E39">
                        <w:pPr>
                          <w:pStyle w:val="NormalWeb"/>
                          <w:spacing w:before="0" w:beforeAutospacing="0" w:after="0" w:afterAutospacing="0"/>
                          <w:jc w:val="center"/>
                        </w:pPr>
                        <w:r w:rsidRPr="00113E39">
                          <w:rPr>
                            <w:rFonts w:ascii="Cambria" w:hAnsi="Cambria"/>
                            <w:color w:val="000000"/>
                            <w:kern w:val="24"/>
                          </w:rPr>
                          <w:t>Doorway</w:t>
                        </w:r>
                      </w:p>
                    </w:txbxContent>
                  </v:textbox>
                </v:shape>
                <v:shape id="Text Box 5" o:spid="_x0000_s1030" type="#_x0000_t202" style="position:absolute;left:13112;top:10686;width:13158;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G/k8MA&#10;AADaAAAADwAAAGRycy9kb3ducmV2LnhtbESP3YrCMBSE7xd8h3AE79ZUQZFqlFVQBBH8Q3bvzjbH&#10;tticlCba6tMbYWEvh5n5hpnMGlOIO1Uut6yg141AECdW55wqOB2XnyMQziNrLCyTggc5mE1bHxOM&#10;ta15T/eDT0WAsItRQeZ9GUvpkowMuq4tiYN3sZVBH2SVSl1hHeCmkP0oGkqDOYeFDEtaZJRcDzej&#10;YL55nqlhn7vL7+osT9+7bf+nVqrTbr7GIDw1/j/8115rBQN4Xwk3QE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G/k8MAAADaAAAADwAAAAAAAAAAAAAAAACYAgAAZHJzL2Rv&#10;d25yZXYueG1sUEsFBgAAAAAEAAQA9QAAAIgDAAAAAA==&#10;" fillcolor="black" strokeweight="2pt">
                  <v:textbox style="mso-fit-shape-to-text:t">
                    <w:txbxContent>
                      <w:p w14:paraId="1E1A8739" w14:textId="77777777" w:rsidR="00CF609D" w:rsidRDefault="00CF609D" w:rsidP="00113E39">
                        <w:pPr>
                          <w:pStyle w:val="NormalWeb"/>
                          <w:spacing w:before="0" w:beforeAutospacing="0" w:after="0" w:afterAutospacing="0"/>
                          <w:jc w:val="center"/>
                        </w:pPr>
                        <w:r w:rsidRPr="00113E39">
                          <w:rPr>
                            <w:rFonts w:ascii="Cambria" w:hAnsi="Cambria"/>
                            <w:color w:val="FFFFFF"/>
                            <w:kern w:val="24"/>
                          </w:rPr>
                          <w:t>“Learning Table”</w:t>
                        </w:r>
                      </w:p>
                    </w:txbxContent>
                  </v:textbox>
                </v:shape>
                <v:shape id="Text Box 6" o:spid="_x0000_s1031" type="#_x0000_t202" style="position:absolute;left:12426;top:23818;width:14529;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h5MMA&#10;AADaAAAADwAAAGRycy9kb3ducmV2LnhtbESPQYvCMBSE74L/ITzB25rqQZZqlF1BEURYtYje3jbP&#10;tmzzUppoq7/eCAseh5n5hpnOW1OKG9WusKxgOIhAEKdWF5wpSA7Lj08QziNrLC2Tgjs5mM+6nSnG&#10;2ja8o9veZyJA2MWoIPe+iqV0aU4G3cBWxMG72NqgD7LOpK6xCXBTylEUjaXBgsNCjhUtckr/9lej&#10;4HvzOFLLvnCX39VRJqef7ejcKNXvtV8TEJ5a/w7/t9dawRheV8IN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Mh5MMAAADaAAAADwAAAAAAAAAAAAAAAACYAgAAZHJzL2Rv&#10;d25yZXYueG1sUEsFBgAAAAAEAAQA9QAAAIgDAAAAAA==&#10;" fillcolor="black" strokeweight="2pt">
                  <v:textbox style="mso-fit-shape-to-text:t">
                    <w:txbxContent>
                      <w:p w14:paraId="63AF7F08" w14:textId="77777777" w:rsidR="00CF609D" w:rsidRDefault="00CF609D" w:rsidP="00113E39">
                        <w:pPr>
                          <w:pStyle w:val="NormalWeb"/>
                          <w:spacing w:before="0" w:beforeAutospacing="0" w:after="0" w:afterAutospacing="0"/>
                          <w:jc w:val="center"/>
                        </w:pPr>
                        <w:r w:rsidRPr="00113E39">
                          <w:rPr>
                            <w:rFonts w:ascii="Cambria" w:hAnsi="Cambria"/>
                            <w:color w:val="FFFFFF"/>
                            <w:kern w:val="24"/>
                          </w:rPr>
                          <w:t>“Remembering Table”</w:t>
                        </w:r>
                      </w:p>
                    </w:txbxContent>
                  </v:textbox>
                </v:shape>
                <v:shape id="Text Box 7" o:spid="_x0000_s1032" type="#_x0000_t202" style="position:absolute;left:42519;top:10686;width:14129;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f8MA&#10;AADaAAAADwAAAGRycy9kb3ducmV2LnhtbESPT4vCMBTE7wt+h/AEb2uqB5VqlFVQBBH8h+ze3jbP&#10;tti8lCba6qc3wsIeh5n5DTOZNaYQd6pcbllBrxuBIE6szjlVcDouP0cgnEfWWFgmBQ9yMJu2PiYY&#10;a1vznu4Hn4oAYRejgsz7MpbSJRkZdF1bEgfvYiuDPsgqlbrCOsBNIftRNJAGcw4LGZa0yCi5Hm5G&#10;wXzzPFPDPneX39VZnr532/5PrVSn3XyNQXhq/H/4r73WCobwvhJu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Ef8MAAADaAAAADwAAAAAAAAAAAAAAAACYAgAAZHJzL2Rv&#10;d25yZXYueG1sUEsFBgAAAAAEAAQA9QAAAIgDAAAAAA==&#10;" fillcolor="black" strokeweight="2pt">
                  <v:textbox style="mso-fit-shape-to-text:t">
                    <w:txbxContent>
                      <w:p w14:paraId="16C8357E" w14:textId="77777777" w:rsidR="00CF609D" w:rsidRDefault="00CF609D" w:rsidP="00113E39">
                        <w:pPr>
                          <w:pStyle w:val="NormalWeb"/>
                          <w:spacing w:before="0" w:beforeAutospacing="0" w:after="0" w:afterAutospacing="0"/>
                          <w:jc w:val="center"/>
                        </w:pPr>
                        <w:r w:rsidRPr="00113E39">
                          <w:rPr>
                            <w:rFonts w:ascii="Cambria" w:hAnsi="Cambria"/>
                            <w:color w:val="FFFFFF"/>
                            <w:kern w:val="24"/>
                          </w:rPr>
                          <w:t>“Remembering Table”</w:t>
                        </w:r>
                      </w:p>
                    </w:txbxContent>
                  </v:textbox>
                </v:shape>
                <v:shapetype id="_x0000_t32" coordsize="21600,21600" o:spt="32" o:oned="t" path="m,l21600,21600e" filled="f">
                  <v:path arrowok="t" fillok="f" o:connecttype="none"/>
                  <o:lock v:ext="edit" shapetype="t"/>
                </v:shapetype>
                <v:shape id="Straight Arrow Connector 8" o:spid="_x0000_s1033" type="#_x0000_t32" style="position:absolute;left:26406;top:10689;width:161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zTiL8AAADaAAAADwAAAGRycy9kb3ducmV2LnhtbERPTYvCMBC9C/sfwgjeNFVBtBpFFhYW&#10;QUStirehGdtiMylN1OqvNwfB4+N9zxaNKcWdaldYVtDvRSCIU6sLzhQk+7/uGITzyBpLy6TgSQ4W&#10;85/WDGNtH7yl+85nIoSwi1FB7n0VS+nSnAy6nq2IA3extUEfYJ1JXeMjhJtSDqJoJA0WHBpyrOg3&#10;p/S6uxkFbsXpWiaXlz1OkpM5DDbD83qjVKfdLKcgPDX+K/64/7WCsDVcCTd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rzTiL8AAADaAAAADwAAAAAAAAAAAAAAAACh&#10;AgAAZHJzL2Rvd25yZXYueG1sUEsFBgAAAAAEAAQA+QAAAI0DAAAAAA==&#10;" strokeweight="2pt">
                  <v:stroke startarrow="open" endarrow="open"/>
                  <v:shadow on="t" color="black" opacity="24903f" origin=",.5" offset="0,.55556mm"/>
                </v:shape>
                <v:shape id="Text Box 9" o:spid="_x0000_s1034" type="#_x0000_t202" style="position:absolute;left:30518;top:8229;width:8864;height:24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2FsUA&#10;AADaAAAADwAAAGRycy9kb3ducmV2LnhtbESPT2sCMRTE7wW/Q3hCbzVrD21djaIF0UuhXcU/t+fm&#10;ubu4eVmTVLf99KZQ8DjMzG+Y0aQ1tbiQ85VlBf1eAoI4t7riQsF6NX96A+EDssbaMin4IQ+Tcedh&#10;hKm2V/6iSxYKESHsU1RQhtCkUvq8JIO+Zxvi6B2tMxiidIXUDq8Rbmr5nCQv0mDFcaHEht5Lyk/Z&#10;t1HwyVOXLfDXzeZ2n5y3m93h43Wp1GO3nQ5BBGrDPfzfXmoFA/i7Em+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bYWxQAAANoAAAAPAAAAAAAAAAAAAAAAAJgCAABkcnMv&#10;ZG93bnJldi54bWxQSwUGAAAAAAQABAD1AAAAigMAAAAA&#10;" filled="f" stroked="f">
                  <v:textbox style="mso-fit-shape-to-text:t">
                    <w:txbxContent>
                      <w:p w14:paraId="118CC9F9" w14:textId="77777777" w:rsidR="00CF609D" w:rsidRDefault="00CF609D" w:rsidP="00113E39">
                        <w:pPr>
                          <w:pStyle w:val="NormalWeb"/>
                          <w:spacing w:before="0" w:beforeAutospacing="0" w:after="0" w:afterAutospacing="0"/>
                          <w:jc w:val="center"/>
                        </w:pPr>
                        <w:r w:rsidRPr="00113E39">
                          <w:rPr>
                            <w:rFonts w:ascii="Cambria" w:hAnsi="Cambria"/>
                            <w:color w:val="000000"/>
                            <w:kern w:val="24"/>
                          </w:rPr>
                          <w:t>10 feet</w:t>
                        </w:r>
                      </w:p>
                    </w:txbxContent>
                  </v:textbox>
                </v:shape>
                <v:shape id="Text Box 10" o:spid="_x0000_s1035" type="#_x0000_t202" style="position:absolute;left:12928;top:17608;width:8865;height:24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Jf8YA&#10;AADbAAAADwAAAGRycy9kb3ducmV2LnhtbESPT2/CMAzF75P4DpGRuI10O8DUERCbhMZlEhS0Pzev&#10;8dpqjdMlGRQ+PT5M4mbrPb/382zRu1YdKMTGs4G7cQaKuPS24crAfre6fQAVE7LF1jMZOFGExXxw&#10;M8Pc+iNv6VCkSkkIxxwN1Cl1udaxrMlhHPuOWLRvHxwmWUOlbcCjhLtW32fZRDtsWBpq7Oi5pvKn&#10;+HMGNrwMxQuew9PKf2a/728fX6/TtTGjYb98BJWoT1fz//XaCr7Qyy8ygJ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tJf8YAAADbAAAADwAAAAAAAAAAAAAAAACYAgAAZHJz&#10;L2Rvd25yZXYueG1sUEsFBgAAAAAEAAQA9QAAAIsDAAAAAA==&#10;" filled="f" stroked="f">
                  <v:textbox style="mso-fit-shape-to-text:t">
                    <w:txbxContent>
                      <w:p w14:paraId="1A0FAEAD" w14:textId="77777777" w:rsidR="00CF609D" w:rsidRDefault="00CF609D" w:rsidP="00113E39">
                        <w:pPr>
                          <w:pStyle w:val="NormalWeb"/>
                          <w:spacing w:before="0" w:beforeAutospacing="0" w:after="0" w:afterAutospacing="0"/>
                          <w:jc w:val="center"/>
                        </w:pPr>
                        <w:r w:rsidRPr="00113E39">
                          <w:rPr>
                            <w:rFonts w:ascii="Cambria" w:hAnsi="Cambria"/>
                            <w:color w:val="000000"/>
                            <w:kern w:val="24"/>
                          </w:rPr>
                          <w:t>10 feet</w:t>
                        </w:r>
                      </w:p>
                    </w:txbxContent>
                  </v:textbox>
                </v:shape>
                <v:shape id="Straight Arrow Connector 11" o:spid="_x0000_s1036" type="#_x0000_t32" style="position:absolute;left:19690;top:13151;width:0;height:106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TLsMAAADbAAAADwAAAGRycy9kb3ducmV2LnhtbERPTWvCQBC9F/oflil4azaxUDS6ShEE&#10;KUhojC3ehuyYhGZnQ3aNsb++KxR6m8f7nOV6NK0YqHeNZQVJFIMgLq1uuFJQHLbPMxDOI2tsLZOC&#10;GzlYrx4flphqe+UPGnJfiRDCLkUFtfddKqUrazLoItsRB+5se4M+wL6SusdrCDetnMbxqzTYcGio&#10;saNNTeV3fjEK3DuXe1mcf+znvPgyx2n2ctpnSk2exrcFCE+j/xf/uXc6zE/g/ks4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VUy7DAAAA2wAAAA8AAAAAAAAAAAAA&#10;AAAAoQIAAGRycy9kb3ducmV2LnhtbFBLBQYAAAAABAAEAPkAAACRAwAAAAA=&#10;" strokeweight="2pt">
                  <v:stroke startarrow="open" endarrow="open"/>
                  <v:shadow on="t" color="black" opacity="24903f" origin=",.5" offset="0,.55556mm"/>
                </v:shape>
                <w10:wrap type="square" anchorx="margin" anchory="margin"/>
              </v:group>
            </w:pict>
          </mc:Fallback>
        </mc:AlternateContent>
      </w:r>
      <w:r w:rsidRPr="00113E39">
        <w:rPr>
          <w:rFonts w:asciiTheme="minorHAnsi" w:hAnsiTheme="minorHAnsi"/>
          <w:sz w:val="22"/>
          <w:szCs w:val="22"/>
        </w:rPr>
        <w:t xml:space="preserve">Here’s an example to help you </w:t>
      </w:r>
      <w:r w:rsidR="007C0AB3" w:rsidRPr="00113E39">
        <w:rPr>
          <w:rFonts w:asciiTheme="minorHAnsi" w:hAnsiTheme="minorHAnsi"/>
          <w:sz w:val="22"/>
          <w:szCs w:val="22"/>
        </w:rPr>
        <w:t xml:space="preserve">think of something to try </w:t>
      </w:r>
      <w:r w:rsidRPr="00113E39">
        <w:rPr>
          <w:rFonts w:asciiTheme="minorHAnsi" w:hAnsiTheme="minorHAnsi"/>
          <w:sz w:val="22"/>
          <w:szCs w:val="22"/>
        </w:rPr>
        <w:t>(</w:t>
      </w:r>
      <w:r w:rsidR="00933BDF" w:rsidRPr="00933BDF">
        <w:rPr>
          <w:rFonts w:asciiTheme="minorHAnsi" w:hAnsiTheme="minorHAnsi" w:cs="Calibri"/>
          <w:sz w:val="22"/>
          <w:szCs w:val="22"/>
        </w:rPr>
        <w:t>and don’t use this example</w:t>
      </w:r>
      <w:r w:rsidR="00933BDF" w:rsidRPr="003C308E">
        <w:rPr>
          <w:rFonts w:asciiTheme="majorHAnsi" w:hAnsiTheme="majorHAnsi" w:cs="Calibri"/>
          <w:sz w:val="22"/>
          <w:szCs w:val="22"/>
        </w:rPr>
        <w:t xml:space="preserve"> </w:t>
      </w:r>
      <w:r w:rsidR="00933BDF" w:rsidRPr="003C308E">
        <w:rPr>
          <w:rFonts w:asciiTheme="majorHAnsi" w:hAnsiTheme="majorHAnsi" w:cs="Calibri"/>
          <w:noProof/>
          <w:sz w:val="22"/>
          <w:szCs w:val="22"/>
        </w:rPr>
        <w:sym w:font="Wingdings" w:char="F04A"/>
      </w:r>
      <w:r w:rsidRPr="00113E39">
        <w:rPr>
          <w:rFonts w:asciiTheme="minorHAnsi" w:hAnsiTheme="minorHAnsi"/>
          <w:sz w:val="22"/>
          <w:szCs w:val="22"/>
        </w:rPr>
        <w:t>).  In a study I read, they had three identical tables in two identical rooms</w:t>
      </w:r>
      <w:r w:rsidR="00554023">
        <w:rPr>
          <w:rFonts w:asciiTheme="minorHAnsi" w:hAnsiTheme="minorHAnsi"/>
          <w:sz w:val="22"/>
          <w:szCs w:val="22"/>
        </w:rPr>
        <w:t xml:space="preserve"> (like the ones in the figure below)</w:t>
      </w:r>
      <w:r w:rsidRPr="00113E39">
        <w:rPr>
          <w:rFonts w:asciiTheme="minorHAnsi" w:hAnsiTheme="minorHAnsi"/>
          <w:sz w:val="22"/>
          <w:szCs w:val="22"/>
        </w:rPr>
        <w:t>.  One was a “learning” table, and the other two were “remembering” tables, which were equidistant from the learning table</w:t>
      </w:r>
      <w:r w:rsidR="00113E39">
        <w:rPr>
          <w:rFonts w:asciiTheme="minorHAnsi" w:hAnsiTheme="minorHAnsi"/>
          <w:sz w:val="22"/>
          <w:szCs w:val="22"/>
        </w:rPr>
        <w:t xml:space="preserve"> (see the diagram below)</w:t>
      </w:r>
      <w:r w:rsidRPr="00113E39">
        <w:rPr>
          <w:rFonts w:asciiTheme="minorHAnsi" w:hAnsiTheme="minorHAnsi"/>
          <w:sz w:val="22"/>
          <w:szCs w:val="22"/>
        </w:rPr>
        <w:t>.  Participants would learn at the learning table and then would walk to one or the other of the remembering tables, which had a mix of items they had seen before and some new items.  They were told that they would have to identify any items on the table that they had seen before. Here’s the neat part: to get to one of the tables, they had to walk through a doorway while the other was in the same room. Even though they had to walk the same distance, the participants who walked through the doorway remembered less.</w:t>
      </w:r>
      <w:r w:rsidR="00DE0A86">
        <w:rPr>
          <w:rFonts w:asciiTheme="minorHAnsi" w:hAnsiTheme="minorHAnsi"/>
          <w:sz w:val="22"/>
          <w:szCs w:val="22"/>
        </w:rPr>
        <w:t xml:space="preserve"> In this example, the boundary related variable was they either crossed a boundary (the doorway) or they didn’t.</w:t>
      </w:r>
    </w:p>
    <w:p w14:paraId="1D47F520" w14:textId="77777777" w:rsidR="0043799B" w:rsidRPr="00113E39" w:rsidRDefault="00DE0A86">
      <w:pPr>
        <w:pStyle w:val="H4"/>
        <w:tabs>
          <w:tab w:val="num" w:pos="720"/>
        </w:tabs>
        <w:spacing w:before="0" w:after="0"/>
        <w:rPr>
          <w:rFonts w:asciiTheme="minorHAnsi" w:hAnsiTheme="minorHAnsi"/>
          <w:sz w:val="22"/>
          <w:szCs w:val="22"/>
          <w:u w:val="single"/>
        </w:rPr>
      </w:pPr>
      <w:r>
        <w:rPr>
          <w:rFonts w:asciiTheme="minorHAnsi" w:hAnsiTheme="minorHAnsi"/>
          <w:b w:val="0"/>
          <w:sz w:val="22"/>
          <w:szCs w:val="22"/>
          <w:u w:val="single"/>
        </w:rPr>
        <w:br w:type="page"/>
      </w:r>
      <w:r w:rsidR="0043799B" w:rsidRPr="00113E39">
        <w:rPr>
          <w:rFonts w:asciiTheme="minorHAnsi" w:hAnsiTheme="minorHAnsi"/>
          <w:b w:val="0"/>
          <w:sz w:val="22"/>
          <w:szCs w:val="22"/>
          <w:u w:val="single"/>
        </w:rPr>
        <w:lastRenderedPageBreak/>
        <w:t>Report Format</w:t>
      </w:r>
    </w:p>
    <w:p w14:paraId="6C939275" w14:textId="56C81C43" w:rsidR="0043799B" w:rsidRPr="00113E39" w:rsidRDefault="0043799B">
      <w:pPr>
        <w:spacing w:before="0" w:after="0"/>
        <w:rPr>
          <w:rFonts w:asciiTheme="minorHAnsi" w:hAnsiTheme="minorHAnsi"/>
          <w:sz w:val="22"/>
          <w:szCs w:val="22"/>
        </w:rPr>
      </w:pPr>
      <w:r w:rsidRPr="00113E39">
        <w:rPr>
          <w:rFonts w:asciiTheme="minorHAnsi" w:hAnsiTheme="minorHAnsi"/>
          <w:sz w:val="22"/>
          <w:szCs w:val="22"/>
        </w:rPr>
        <w:t xml:space="preserve">Your report should follow the given format EXACTLY and must fit on </w:t>
      </w:r>
      <w:r w:rsidR="00AF354B">
        <w:rPr>
          <w:rFonts w:asciiTheme="minorHAnsi" w:hAnsiTheme="minorHAnsi"/>
          <w:sz w:val="22"/>
          <w:szCs w:val="22"/>
        </w:rPr>
        <w:t>TWO</w:t>
      </w:r>
      <w:r w:rsidR="00F11EC0">
        <w:rPr>
          <w:rFonts w:asciiTheme="minorHAnsi" w:hAnsiTheme="minorHAnsi"/>
          <w:sz w:val="22"/>
          <w:szCs w:val="22"/>
        </w:rPr>
        <w:t xml:space="preserve"> page</w:t>
      </w:r>
      <w:r w:rsidR="00AF354B">
        <w:rPr>
          <w:rFonts w:asciiTheme="minorHAnsi" w:hAnsiTheme="minorHAnsi"/>
          <w:sz w:val="22"/>
          <w:szCs w:val="22"/>
        </w:rPr>
        <w:t>s</w:t>
      </w:r>
      <w:r w:rsidR="0005374A">
        <w:rPr>
          <w:rFonts w:asciiTheme="minorHAnsi" w:hAnsiTheme="minorHAnsi"/>
          <w:sz w:val="22"/>
          <w:szCs w:val="22"/>
        </w:rPr>
        <w:t xml:space="preserve"> (no more, no less)</w:t>
      </w:r>
      <w:r w:rsidRPr="00113E39">
        <w:rPr>
          <w:rFonts w:asciiTheme="minorHAnsi" w:hAnsiTheme="minorHAnsi"/>
          <w:sz w:val="22"/>
          <w:szCs w:val="22"/>
        </w:rPr>
        <w:t xml:space="preserve">, as shown.  </w:t>
      </w:r>
      <w:r w:rsidR="004E58D3" w:rsidRPr="00113E39">
        <w:rPr>
          <w:rFonts w:asciiTheme="minorHAnsi" w:hAnsiTheme="minorHAnsi"/>
          <w:sz w:val="22"/>
          <w:szCs w:val="22"/>
        </w:rPr>
        <w:t xml:space="preserve">Do not change the margins. Do not change the font size. </w:t>
      </w:r>
      <w:r w:rsidRPr="00113E39">
        <w:rPr>
          <w:rFonts w:asciiTheme="minorHAnsi" w:hAnsiTheme="minorHAnsi"/>
          <w:sz w:val="22"/>
          <w:szCs w:val="22"/>
        </w:rPr>
        <w:t>Your report should be typed, using complete sentences, with careful attention being paid to grammar, spelling, writing style, etc. Originality of hypothesis and discussion of results will also factor into your grade.  Details to include in each section are shown below:</w:t>
      </w:r>
    </w:p>
    <w:p w14:paraId="7466776E" w14:textId="77777777" w:rsidR="0043799B" w:rsidRPr="00113E39" w:rsidRDefault="0043799B">
      <w:pPr>
        <w:spacing w:before="0" w:after="0"/>
        <w:ind w:right="-90"/>
        <w:rPr>
          <w:rFonts w:asciiTheme="minorHAnsi" w:hAnsiTheme="minorHAnsi"/>
          <w:sz w:val="22"/>
          <w:szCs w:val="22"/>
        </w:rPr>
      </w:pPr>
    </w:p>
    <w:p w14:paraId="41A31448" w14:textId="7C73785F" w:rsidR="00793BD9" w:rsidRPr="00113E39" w:rsidRDefault="00793BD9" w:rsidP="00793BD9">
      <w:pPr>
        <w:pStyle w:val="Heading1"/>
        <w:rPr>
          <w:rFonts w:asciiTheme="minorHAnsi" w:hAnsiTheme="minorHAnsi"/>
          <w:i/>
          <w:sz w:val="22"/>
          <w:szCs w:val="22"/>
        </w:rPr>
      </w:pPr>
      <w:r>
        <w:rPr>
          <w:rFonts w:asciiTheme="minorHAnsi" w:hAnsiTheme="minorHAnsi"/>
          <w:i/>
          <w:sz w:val="22"/>
          <w:szCs w:val="22"/>
        </w:rPr>
        <w:t>Introduction</w:t>
      </w:r>
    </w:p>
    <w:p w14:paraId="284DF2A3" w14:textId="4C96AC0F" w:rsidR="00793BD9" w:rsidRPr="00113E39" w:rsidRDefault="00793BD9" w:rsidP="00793BD9">
      <w:pPr>
        <w:numPr>
          <w:ilvl w:val="0"/>
          <w:numId w:val="9"/>
        </w:numPr>
        <w:spacing w:before="0" w:after="0"/>
        <w:rPr>
          <w:rFonts w:asciiTheme="minorHAnsi" w:hAnsiTheme="minorHAnsi"/>
          <w:b/>
          <w:bCs/>
          <w:sz w:val="22"/>
          <w:szCs w:val="22"/>
        </w:rPr>
      </w:pPr>
      <w:r>
        <w:rPr>
          <w:rFonts w:asciiTheme="minorHAnsi" w:hAnsiTheme="minorHAnsi"/>
          <w:sz w:val="22"/>
          <w:szCs w:val="22"/>
        </w:rPr>
        <w:t>Provide a foundation for why this “boundary effect” is interesting. You should do this by writing (1) a brief introduction describing the phenomenon, (2) describe some studies that found the boundary effect, (3) explain any questions remaining related to the boundary effect, and (4) transition into your hypotheses.</w:t>
      </w:r>
    </w:p>
    <w:p w14:paraId="516220F2" w14:textId="77777777" w:rsidR="00793BD9" w:rsidRPr="00113E39" w:rsidRDefault="00793BD9" w:rsidP="00793BD9">
      <w:pPr>
        <w:spacing w:before="0" w:after="0"/>
        <w:rPr>
          <w:rFonts w:asciiTheme="minorHAnsi" w:hAnsiTheme="minorHAnsi"/>
          <w:b/>
          <w:bCs/>
          <w:sz w:val="22"/>
          <w:szCs w:val="22"/>
        </w:rPr>
      </w:pPr>
    </w:p>
    <w:p w14:paraId="1A00AA94" w14:textId="77777777" w:rsidR="0043799B" w:rsidRPr="00113E39" w:rsidRDefault="0043799B">
      <w:pPr>
        <w:pStyle w:val="Heading1"/>
        <w:rPr>
          <w:rFonts w:asciiTheme="minorHAnsi" w:hAnsiTheme="minorHAnsi"/>
          <w:i/>
          <w:sz w:val="22"/>
          <w:szCs w:val="22"/>
        </w:rPr>
      </w:pPr>
      <w:r w:rsidRPr="00113E39">
        <w:rPr>
          <w:rFonts w:asciiTheme="minorHAnsi" w:hAnsiTheme="minorHAnsi"/>
          <w:i/>
          <w:sz w:val="22"/>
          <w:szCs w:val="22"/>
        </w:rPr>
        <w:t>Hypotheses</w:t>
      </w:r>
    </w:p>
    <w:p w14:paraId="269CADBC" w14:textId="77777777" w:rsidR="0043799B" w:rsidRPr="00113E39" w:rsidRDefault="00437CB8" w:rsidP="00763796">
      <w:pPr>
        <w:numPr>
          <w:ilvl w:val="0"/>
          <w:numId w:val="9"/>
        </w:numPr>
        <w:spacing w:before="0" w:after="0"/>
        <w:rPr>
          <w:rFonts w:asciiTheme="minorHAnsi" w:hAnsiTheme="minorHAnsi"/>
          <w:b/>
          <w:bCs/>
          <w:sz w:val="22"/>
          <w:szCs w:val="22"/>
        </w:rPr>
      </w:pPr>
      <w:r w:rsidRPr="00113E39">
        <w:rPr>
          <w:rFonts w:asciiTheme="minorHAnsi" w:hAnsiTheme="minorHAnsi"/>
          <w:sz w:val="22"/>
          <w:szCs w:val="22"/>
        </w:rPr>
        <w:t xml:space="preserve">Briefly describe </w:t>
      </w:r>
      <w:r w:rsidR="00763796" w:rsidRPr="00113E39">
        <w:rPr>
          <w:rFonts w:asciiTheme="minorHAnsi" w:hAnsiTheme="minorHAnsi"/>
          <w:sz w:val="22"/>
          <w:szCs w:val="22"/>
        </w:rPr>
        <w:t xml:space="preserve">your </w:t>
      </w:r>
      <w:r w:rsidRPr="00113E39">
        <w:rPr>
          <w:rFonts w:asciiTheme="minorHAnsi" w:hAnsiTheme="minorHAnsi"/>
          <w:sz w:val="22"/>
          <w:szCs w:val="22"/>
        </w:rPr>
        <w:t xml:space="preserve">hypothesis about </w:t>
      </w:r>
      <w:r w:rsidR="00763796" w:rsidRPr="00113E39">
        <w:rPr>
          <w:rFonts w:asciiTheme="minorHAnsi" w:hAnsiTheme="minorHAnsi"/>
          <w:sz w:val="22"/>
          <w:szCs w:val="22"/>
        </w:rPr>
        <w:t>the</w:t>
      </w:r>
      <w:r w:rsidRPr="00113E39">
        <w:rPr>
          <w:rFonts w:asciiTheme="minorHAnsi" w:hAnsiTheme="minorHAnsi"/>
          <w:sz w:val="22"/>
          <w:szCs w:val="22"/>
        </w:rPr>
        <w:t xml:space="preserve"> effect </w:t>
      </w:r>
      <w:r w:rsidR="00763796" w:rsidRPr="00113E39">
        <w:rPr>
          <w:rFonts w:asciiTheme="minorHAnsi" w:hAnsiTheme="minorHAnsi"/>
          <w:sz w:val="22"/>
          <w:szCs w:val="22"/>
        </w:rPr>
        <w:t xml:space="preserve">that the variable (type </w:t>
      </w:r>
      <w:r w:rsidR="00CF609D">
        <w:rPr>
          <w:rFonts w:asciiTheme="minorHAnsi" w:hAnsiTheme="minorHAnsi"/>
          <w:sz w:val="22"/>
          <w:szCs w:val="22"/>
        </w:rPr>
        <w:t>of boundary, location of boundary, etc…</w:t>
      </w:r>
      <w:r w:rsidR="00763796" w:rsidRPr="00113E39">
        <w:rPr>
          <w:rFonts w:asciiTheme="minorHAnsi" w:hAnsiTheme="minorHAnsi"/>
          <w:sz w:val="22"/>
          <w:szCs w:val="22"/>
        </w:rPr>
        <w:t xml:space="preserve">) </w:t>
      </w:r>
      <w:r w:rsidRPr="00113E39">
        <w:rPr>
          <w:rFonts w:asciiTheme="minorHAnsi" w:hAnsiTheme="minorHAnsi"/>
          <w:sz w:val="22"/>
          <w:szCs w:val="22"/>
        </w:rPr>
        <w:t xml:space="preserve">will have on </w:t>
      </w:r>
      <w:r w:rsidR="00CF609D">
        <w:rPr>
          <w:rFonts w:asciiTheme="minorHAnsi" w:hAnsiTheme="minorHAnsi"/>
          <w:sz w:val="22"/>
          <w:szCs w:val="22"/>
        </w:rPr>
        <w:t>memory performance</w:t>
      </w:r>
      <w:r w:rsidRPr="00113E39">
        <w:rPr>
          <w:rFonts w:asciiTheme="minorHAnsi" w:hAnsiTheme="minorHAnsi"/>
          <w:sz w:val="22"/>
          <w:szCs w:val="22"/>
        </w:rPr>
        <w:t xml:space="preserve">, i.e., state whether your </w:t>
      </w:r>
      <w:r w:rsidR="00763796" w:rsidRPr="00113E39">
        <w:rPr>
          <w:rFonts w:asciiTheme="minorHAnsi" w:hAnsiTheme="minorHAnsi"/>
          <w:sz w:val="22"/>
          <w:szCs w:val="22"/>
        </w:rPr>
        <w:t>condition</w:t>
      </w:r>
      <w:r w:rsidRPr="00113E39">
        <w:rPr>
          <w:rFonts w:asciiTheme="minorHAnsi" w:hAnsiTheme="minorHAnsi"/>
          <w:sz w:val="22"/>
          <w:szCs w:val="22"/>
        </w:rPr>
        <w:t xml:space="preserve"> will result in </w:t>
      </w:r>
      <w:r w:rsidR="00CF609D">
        <w:rPr>
          <w:rFonts w:asciiTheme="minorHAnsi" w:hAnsiTheme="minorHAnsi"/>
          <w:sz w:val="22"/>
          <w:szCs w:val="22"/>
        </w:rPr>
        <w:t xml:space="preserve">better or worse memory performance </w:t>
      </w:r>
      <w:r w:rsidR="00763796" w:rsidRPr="00113E39">
        <w:rPr>
          <w:rFonts w:asciiTheme="minorHAnsi" w:hAnsiTheme="minorHAnsi"/>
          <w:sz w:val="22"/>
          <w:szCs w:val="22"/>
        </w:rPr>
        <w:t>the</w:t>
      </w:r>
      <w:r w:rsidRPr="00113E39">
        <w:rPr>
          <w:rFonts w:asciiTheme="minorHAnsi" w:hAnsiTheme="minorHAnsi"/>
          <w:sz w:val="22"/>
          <w:szCs w:val="22"/>
        </w:rPr>
        <w:t xml:space="preserve"> </w:t>
      </w:r>
      <w:r w:rsidR="00763796" w:rsidRPr="00113E39">
        <w:rPr>
          <w:rFonts w:asciiTheme="minorHAnsi" w:hAnsiTheme="minorHAnsi"/>
          <w:sz w:val="22"/>
          <w:szCs w:val="22"/>
        </w:rPr>
        <w:t>original condition</w:t>
      </w:r>
      <w:r w:rsidR="00CF609D">
        <w:rPr>
          <w:rFonts w:asciiTheme="minorHAnsi" w:hAnsiTheme="minorHAnsi"/>
          <w:sz w:val="22"/>
          <w:szCs w:val="22"/>
        </w:rPr>
        <w:t xml:space="preserve"> (e.g., same room)</w:t>
      </w:r>
      <w:r w:rsidRPr="00113E39">
        <w:rPr>
          <w:rFonts w:asciiTheme="minorHAnsi" w:hAnsiTheme="minorHAnsi"/>
          <w:sz w:val="22"/>
          <w:szCs w:val="22"/>
        </w:rPr>
        <w:t xml:space="preserve">.  Justify </w:t>
      </w:r>
      <w:r w:rsidRPr="00113E39">
        <w:rPr>
          <w:rFonts w:asciiTheme="minorHAnsi" w:hAnsiTheme="minorHAnsi"/>
          <w:sz w:val="22"/>
          <w:szCs w:val="22"/>
          <w:u w:val="single"/>
        </w:rPr>
        <w:t>why</w:t>
      </w:r>
      <w:r w:rsidRPr="00113E39">
        <w:rPr>
          <w:rFonts w:asciiTheme="minorHAnsi" w:hAnsiTheme="minorHAnsi"/>
          <w:sz w:val="22"/>
          <w:szCs w:val="22"/>
        </w:rPr>
        <w:t xml:space="preserve"> you are making this hypothesis, making sure that your justification is grounded in scientific principles.</w:t>
      </w:r>
    </w:p>
    <w:p w14:paraId="63C1C116" w14:textId="77777777" w:rsidR="0043799B" w:rsidRPr="00113E39" w:rsidRDefault="0043799B">
      <w:pPr>
        <w:spacing w:before="0" w:after="0"/>
        <w:rPr>
          <w:rFonts w:asciiTheme="minorHAnsi" w:hAnsiTheme="minorHAnsi"/>
          <w:b/>
          <w:bCs/>
          <w:sz w:val="22"/>
          <w:szCs w:val="22"/>
        </w:rPr>
      </w:pPr>
    </w:p>
    <w:p w14:paraId="1B196740" w14:textId="77777777" w:rsidR="0043799B" w:rsidRPr="00113E39" w:rsidRDefault="0043799B">
      <w:pPr>
        <w:pStyle w:val="H4"/>
        <w:tabs>
          <w:tab w:val="num" w:pos="720"/>
        </w:tabs>
        <w:spacing w:before="0" w:after="0"/>
        <w:rPr>
          <w:rFonts w:asciiTheme="minorHAnsi" w:hAnsiTheme="minorHAnsi"/>
          <w:b w:val="0"/>
          <w:i/>
          <w:sz w:val="22"/>
          <w:szCs w:val="22"/>
          <w:u w:val="single"/>
        </w:rPr>
      </w:pPr>
      <w:r w:rsidRPr="00113E39">
        <w:rPr>
          <w:rFonts w:asciiTheme="minorHAnsi" w:hAnsiTheme="minorHAnsi"/>
          <w:b w:val="0"/>
          <w:i/>
          <w:sz w:val="22"/>
          <w:szCs w:val="22"/>
          <w:u w:val="single"/>
        </w:rPr>
        <w:t>Materials</w:t>
      </w:r>
    </w:p>
    <w:p w14:paraId="389AB833" w14:textId="77777777" w:rsidR="00DE0A86" w:rsidRDefault="00CF609D">
      <w:pPr>
        <w:pStyle w:val="DefinitionTerm"/>
        <w:numPr>
          <w:ilvl w:val="0"/>
          <w:numId w:val="8"/>
        </w:numPr>
        <w:rPr>
          <w:rFonts w:asciiTheme="minorHAnsi" w:hAnsiTheme="minorHAnsi"/>
          <w:sz w:val="22"/>
          <w:szCs w:val="22"/>
        </w:rPr>
      </w:pPr>
      <w:r>
        <w:rPr>
          <w:rFonts w:asciiTheme="minorHAnsi" w:hAnsiTheme="minorHAnsi"/>
          <w:sz w:val="22"/>
          <w:szCs w:val="22"/>
        </w:rPr>
        <w:t xml:space="preserve">You will need </w:t>
      </w:r>
      <w:r w:rsidR="00DE0A86">
        <w:rPr>
          <w:rFonts w:asciiTheme="minorHAnsi" w:hAnsiTheme="minorHAnsi"/>
          <w:sz w:val="22"/>
          <w:szCs w:val="22"/>
        </w:rPr>
        <w:t>some physical space (two rooms, etc…) in a building with some sort of boundary in it, three tables, and some objects to use as stimuli (e.g., small toys, office supplies, etc…). Make sure you clearly describe the objects you chose and if there was a relationship between the objects (all were blue or all different kinds of paperclips).</w:t>
      </w:r>
    </w:p>
    <w:p w14:paraId="22994DFA" w14:textId="77777777" w:rsidR="0043799B" w:rsidRPr="00113E39" w:rsidRDefault="00DE0A86">
      <w:pPr>
        <w:pStyle w:val="DefinitionTerm"/>
        <w:numPr>
          <w:ilvl w:val="0"/>
          <w:numId w:val="8"/>
        </w:numPr>
        <w:rPr>
          <w:rFonts w:asciiTheme="minorHAnsi" w:hAnsiTheme="minorHAnsi"/>
          <w:sz w:val="22"/>
          <w:szCs w:val="22"/>
        </w:rPr>
      </w:pPr>
      <w:r>
        <w:rPr>
          <w:rFonts w:asciiTheme="minorHAnsi" w:hAnsiTheme="minorHAnsi"/>
          <w:sz w:val="22"/>
          <w:szCs w:val="22"/>
        </w:rPr>
        <w:t>You will need to either (1) clearly state the layout of the rooms so that someone who was not there can understand what you did or (2) include a diagram or picture of your area.</w:t>
      </w:r>
    </w:p>
    <w:p w14:paraId="6E51344D" w14:textId="77777777" w:rsidR="0043799B" w:rsidRPr="00113E39" w:rsidRDefault="0043799B">
      <w:pPr>
        <w:pStyle w:val="DefinitionList"/>
        <w:rPr>
          <w:rFonts w:asciiTheme="minorHAnsi" w:hAnsiTheme="minorHAnsi"/>
          <w:sz w:val="22"/>
          <w:szCs w:val="22"/>
        </w:rPr>
      </w:pPr>
    </w:p>
    <w:p w14:paraId="3C506EED" w14:textId="77777777" w:rsidR="0043799B" w:rsidRPr="00113E39" w:rsidRDefault="0043799B">
      <w:pPr>
        <w:pStyle w:val="H4"/>
        <w:tabs>
          <w:tab w:val="num" w:pos="720"/>
        </w:tabs>
        <w:spacing w:before="0" w:after="0"/>
        <w:rPr>
          <w:rFonts w:asciiTheme="minorHAnsi" w:hAnsiTheme="minorHAnsi"/>
          <w:b w:val="0"/>
          <w:sz w:val="22"/>
          <w:szCs w:val="22"/>
          <w:u w:val="single"/>
        </w:rPr>
      </w:pPr>
      <w:r w:rsidRPr="00113E39">
        <w:rPr>
          <w:rFonts w:asciiTheme="minorHAnsi" w:hAnsiTheme="minorHAnsi"/>
          <w:b w:val="0"/>
          <w:i/>
          <w:sz w:val="22"/>
          <w:szCs w:val="22"/>
          <w:u w:val="single"/>
        </w:rPr>
        <w:t>Procedure</w:t>
      </w:r>
      <w:r w:rsidRPr="00113E39">
        <w:rPr>
          <w:rFonts w:asciiTheme="minorHAnsi" w:hAnsiTheme="minorHAnsi"/>
          <w:b w:val="0"/>
          <w:sz w:val="22"/>
          <w:szCs w:val="22"/>
          <w:u w:val="single"/>
        </w:rPr>
        <w:t xml:space="preserve"> (this section does not go in the report)</w:t>
      </w:r>
    </w:p>
    <w:p w14:paraId="74BC44CC" w14:textId="77777777" w:rsidR="00DE0A86" w:rsidRDefault="00DE0A86" w:rsidP="0043799B">
      <w:pPr>
        <w:pStyle w:val="DefinitionTerm"/>
        <w:numPr>
          <w:ilvl w:val="0"/>
          <w:numId w:val="6"/>
        </w:numPr>
        <w:rPr>
          <w:rFonts w:asciiTheme="minorHAnsi" w:hAnsiTheme="minorHAnsi"/>
          <w:sz w:val="22"/>
          <w:szCs w:val="22"/>
        </w:rPr>
      </w:pPr>
      <w:r>
        <w:rPr>
          <w:rFonts w:asciiTheme="minorHAnsi" w:hAnsiTheme="minorHAnsi"/>
          <w:sz w:val="22"/>
          <w:szCs w:val="22"/>
        </w:rPr>
        <w:t xml:space="preserve">Administer your experiment to FOUR people in EACH condition—that’s a total of EIGHT people (don’t test yourself). </w:t>
      </w:r>
      <w:r w:rsidR="00F11EC0">
        <w:rPr>
          <w:rFonts w:asciiTheme="minorHAnsi" w:hAnsiTheme="minorHAnsi"/>
          <w:sz w:val="22"/>
          <w:szCs w:val="22"/>
        </w:rPr>
        <w:t>Each participant will have to complete the experiment alone—you can’t test people in a group for this one.</w:t>
      </w:r>
    </w:p>
    <w:p w14:paraId="75A849FB" w14:textId="77777777" w:rsidR="00DE0A86" w:rsidRDefault="00DE0A86" w:rsidP="0043799B">
      <w:pPr>
        <w:pStyle w:val="DefinitionTerm"/>
        <w:numPr>
          <w:ilvl w:val="0"/>
          <w:numId w:val="6"/>
        </w:numPr>
        <w:rPr>
          <w:rFonts w:asciiTheme="minorHAnsi" w:hAnsiTheme="minorHAnsi"/>
          <w:sz w:val="22"/>
          <w:szCs w:val="22"/>
        </w:rPr>
      </w:pPr>
      <w:r>
        <w:rPr>
          <w:rFonts w:asciiTheme="minorHAnsi" w:hAnsiTheme="minorHAnsi"/>
          <w:sz w:val="22"/>
          <w:szCs w:val="22"/>
        </w:rPr>
        <w:t>Four of the people will be in the control condition.  That’s the condition where the learning and remembering tables are in the same space.  Four of the people will be in the experimental condition.  That’s the condition in which you manipulate your boundary variable.</w:t>
      </w:r>
    </w:p>
    <w:p w14:paraId="542B1665" w14:textId="77777777" w:rsidR="0043799B" w:rsidRPr="00113E39" w:rsidRDefault="00F11EC0" w:rsidP="0043799B">
      <w:pPr>
        <w:pStyle w:val="DefinitionTerm"/>
        <w:numPr>
          <w:ilvl w:val="0"/>
          <w:numId w:val="6"/>
        </w:numPr>
        <w:rPr>
          <w:rFonts w:asciiTheme="minorHAnsi" w:hAnsiTheme="minorHAnsi"/>
          <w:sz w:val="22"/>
          <w:szCs w:val="22"/>
        </w:rPr>
      </w:pPr>
      <w:r>
        <w:rPr>
          <w:rFonts w:asciiTheme="minorHAnsi" w:hAnsiTheme="minorHAnsi"/>
          <w:sz w:val="22"/>
          <w:szCs w:val="22"/>
        </w:rPr>
        <w:t>First, have your participant go over to the learning table.  Give them one minute to examine all the objects.  Make sure they just look at them and don’t touch them.  Also, make sure they look at them silently, without speaking.  You want to make sure everyone is doing it the same way every time. Next, have your participant go over to one of the remembering tables (four will have to go to the control table and four will have to go to the experimental table). Have them look at the items and verbally identify which items they have seen before.  You will need to write down their responses.</w:t>
      </w:r>
    </w:p>
    <w:p w14:paraId="14071668" w14:textId="77777777" w:rsidR="0043799B" w:rsidRPr="00113E39" w:rsidRDefault="0043799B">
      <w:pPr>
        <w:pStyle w:val="DefinitionList"/>
        <w:rPr>
          <w:rFonts w:asciiTheme="minorHAnsi" w:hAnsiTheme="minorHAnsi"/>
          <w:sz w:val="22"/>
          <w:szCs w:val="22"/>
        </w:rPr>
      </w:pPr>
    </w:p>
    <w:p w14:paraId="6EF354F7" w14:textId="77777777" w:rsidR="0043799B" w:rsidRPr="00113E39" w:rsidRDefault="0043799B">
      <w:pPr>
        <w:pStyle w:val="H4"/>
        <w:tabs>
          <w:tab w:val="num" w:pos="720"/>
        </w:tabs>
        <w:spacing w:before="0" w:after="0"/>
        <w:rPr>
          <w:rFonts w:asciiTheme="minorHAnsi" w:hAnsiTheme="minorHAnsi"/>
          <w:b w:val="0"/>
          <w:i/>
          <w:sz w:val="22"/>
          <w:szCs w:val="22"/>
          <w:u w:val="single"/>
        </w:rPr>
      </w:pPr>
      <w:r w:rsidRPr="00113E39">
        <w:rPr>
          <w:rFonts w:asciiTheme="minorHAnsi" w:hAnsiTheme="minorHAnsi"/>
          <w:b w:val="0"/>
          <w:i/>
          <w:sz w:val="22"/>
          <w:szCs w:val="22"/>
          <w:u w:val="single"/>
        </w:rPr>
        <w:t>Results</w:t>
      </w:r>
    </w:p>
    <w:p w14:paraId="080F88FC" w14:textId="77777777" w:rsidR="0043799B" w:rsidRPr="00113E39" w:rsidRDefault="0043799B">
      <w:pPr>
        <w:pStyle w:val="DefinitionTerm"/>
        <w:numPr>
          <w:ilvl w:val="0"/>
          <w:numId w:val="6"/>
        </w:numPr>
        <w:rPr>
          <w:rFonts w:asciiTheme="minorHAnsi" w:hAnsiTheme="minorHAnsi"/>
          <w:sz w:val="22"/>
          <w:szCs w:val="22"/>
        </w:rPr>
      </w:pPr>
      <w:r w:rsidRPr="00113E39">
        <w:rPr>
          <w:rFonts w:asciiTheme="minorHAnsi" w:hAnsiTheme="minorHAnsi"/>
          <w:sz w:val="22"/>
          <w:szCs w:val="22"/>
        </w:rPr>
        <w:t xml:space="preserve">The dependent measure is the </w:t>
      </w:r>
      <w:r w:rsidR="00F11EC0">
        <w:rPr>
          <w:rFonts w:asciiTheme="minorHAnsi" w:hAnsiTheme="minorHAnsi"/>
          <w:sz w:val="22"/>
          <w:szCs w:val="22"/>
        </w:rPr>
        <w:t>number of items they identify having seen before on the learning table</w:t>
      </w:r>
      <w:r w:rsidRPr="00113E39">
        <w:rPr>
          <w:rFonts w:asciiTheme="minorHAnsi" w:hAnsiTheme="minorHAnsi"/>
          <w:sz w:val="22"/>
          <w:szCs w:val="22"/>
        </w:rPr>
        <w:t xml:space="preserve">.  For each person, </w:t>
      </w:r>
      <w:r w:rsidR="00F11EC0">
        <w:rPr>
          <w:rFonts w:asciiTheme="minorHAnsi" w:hAnsiTheme="minorHAnsi"/>
          <w:sz w:val="22"/>
          <w:szCs w:val="22"/>
        </w:rPr>
        <w:t>write down the items they remembered correctly</w:t>
      </w:r>
      <w:r w:rsidRPr="00113E39">
        <w:rPr>
          <w:rFonts w:asciiTheme="minorHAnsi" w:hAnsiTheme="minorHAnsi"/>
          <w:sz w:val="22"/>
          <w:szCs w:val="22"/>
        </w:rPr>
        <w:t xml:space="preserve">.  </w:t>
      </w:r>
    </w:p>
    <w:p w14:paraId="5706EBC2" w14:textId="6EBEF982" w:rsidR="0043799B" w:rsidRPr="00113E39" w:rsidRDefault="0043799B">
      <w:pPr>
        <w:pStyle w:val="DefinitionTerm"/>
        <w:numPr>
          <w:ilvl w:val="0"/>
          <w:numId w:val="6"/>
        </w:numPr>
        <w:rPr>
          <w:rFonts w:asciiTheme="minorHAnsi" w:hAnsiTheme="minorHAnsi"/>
          <w:sz w:val="22"/>
          <w:szCs w:val="22"/>
        </w:rPr>
      </w:pPr>
      <w:r w:rsidRPr="00113E39">
        <w:rPr>
          <w:rFonts w:asciiTheme="minorHAnsi" w:hAnsiTheme="minorHAnsi"/>
          <w:sz w:val="22"/>
          <w:szCs w:val="22"/>
        </w:rPr>
        <w:t xml:space="preserve">Compute </w:t>
      </w:r>
      <w:r w:rsidR="008B1AD8">
        <w:rPr>
          <w:rFonts w:asciiTheme="minorHAnsi" w:hAnsiTheme="minorHAnsi"/>
          <w:sz w:val="22"/>
          <w:szCs w:val="22"/>
        </w:rPr>
        <w:t>the</w:t>
      </w:r>
      <w:r w:rsidRPr="00113E39">
        <w:rPr>
          <w:rFonts w:asciiTheme="minorHAnsi" w:hAnsiTheme="minorHAnsi"/>
          <w:sz w:val="22"/>
          <w:szCs w:val="22"/>
        </w:rPr>
        <w:t xml:space="preserve"> average recall </w:t>
      </w:r>
      <w:r w:rsidR="008B1AD8">
        <w:rPr>
          <w:rFonts w:asciiTheme="minorHAnsi" w:hAnsiTheme="minorHAnsi"/>
          <w:sz w:val="22"/>
          <w:szCs w:val="22"/>
        </w:rPr>
        <w:t xml:space="preserve">for each condition </w:t>
      </w:r>
      <w:r w:rsidRPr="00113E39">
        <w:rPr>
          <w:rFonts w:asciiTheme="minorHAnsi" w:hAnsiTheme="minorHAnsi"/>
          <w:sz w:val="22"/>
          <w:szCs w:val="22"/>
        </w:rPr>
        <w:t xml:space="preserve">by summing the numbers in each </w:t>
      </w:r>
      <w:r w:rsidR="00F11EC0">
        <w:rPr>
          <w:rFonts w:asciiTheme="minorHAnsi" w:hAnsiTheme="minorHAnsi"/>
          <w:sz w:val="22"/>
          <w:szCs w:val="22"/>
        </w:rPr>
        <w:t>condition and dividing by 4</w:t>
      </w:r>
      <w:r w:rsidRPr="00113E39">
        <w:rPr>
          <w:rFonts w:asciiTheme="minorHAnsi" w:hAnsiTheme="minorHAnsi"/>
          <w:sz w:val="22"/>
          <w:szCs w:val="22"/>
        </w:rPr>
        <w:t xml:space="preserve">.  </w:t>
      </w:r>
      <w:r w:rsidR="008B1AD8">
        <w:rPr>
          <w:rFonts w:asciiTheme="minorHAnsi" w:hAnsiTheme="minorHAnsi"/>
          <w:sz w:val="22"/>
          <w:szCs w:val="22"/>
        </w:rPr>
        <w:t xml:space="preserve">That means that you will need to add up four numbers for the control condition then divide by four, then separately add up the four numbers for the experimental condition and divide by four. </w:t>
      </w:r>
      <w:r w:rsidRPr="00113E39">
        <w:rPr>
          <w:rFonts w:asciiTheme="minorHAnsi" w:hAnsiTheme="minorHAnsi"/>
          <w:sz w:val="22"/>
          <w:szCs w:val="22"/>
        </w:rPr>
        <w:t xml:space="preserve">Display these averages </w:t>
      </w:r>
      <w:r w:rsidR="008B1AD8">
        <w:rPr>
          <w:rFonts w:asciiTheme="minorHAnsi" w:hAnsiTheme="minorHAnsi"/>
          <w:sz w:val="22"/>
          <w:szCs w:val="22"/>
        </w:rPr>
        <w:t>in the Average row</w:t>
      </w:r>
      <w:r w:rsidRPr="00113E39">
        <w:rPr>
          <w:rFonts w:asciiTheme="minorHAnsi" w:hAnsiTheme="minorHAnsi"/>
          <w:sz w:val="22"/>
          <w:szCs w:val="22"/>
        </w:rPr>
        <w:t>, as shown on the report.</w:t>
      </w:r>
    </w:p>
    <w:p w14:paraId="2F76EB56" w14:textId="77777777" w:rsidR="008B1AD8" w:rsidRDefault="008B1AD8">
      <w:pPr>
        <w:pStyle w:val="Heading1"/>
        <w:rPr>
          <w:rFonts w:asciiTheme="minorHAnsi" w:hAnsiTheme="minorHAnsi"/>
          <w:i/>
          <w:sz w:val="22"/>
          <w:szCs w:val="22"/>
        </w:rPr>
      </w:pPr>
    </w:p>
    <w:p w14:paraId="7B1D67FF" w14:textId="77777777" w:rsidR="0043799B" w:rsidRPr="00113E39" w:rsidRDefault="0043799B">
      <w:pPr>
        <w:pStyle w:val="Heading1"/>
        <w:rPr>
          <w:rFonts w:asciiTheme="minorHAnsi" w:hAnsiTheme="minorHAnsi"/>
          <w:i/>
          <w:sz w:val="22"/>
          <w:szCs w:val="22"/>
        </w:rPr>
      </w:pPr>
      <w:r w:rsidRPr="00113E39">
        <w:rPr>
          <w:rFonts w:asciiTheme="minorHAnsi" w:hAnsiTheme="minorHAnsi"/>
          <w:i/>
          <w:sz w:val="22"/>
          <w:szCs w:val="22"/>
        </w:rPr>
        <w:t>Discussion</w:t>
      </w:r>
    </w:p>
    <w:p w14:paraId="322B8930" w14:textId="0E555E3A" w:rsidR="0043799B" w:rsidRPr="00113E39" w:rsidRDefault="0043799B" w:rsidP="00D972A2">
      <w:pPr>
        <w:numPr>
          <w:ilvl w:val="0"/>
          <w:numId w:val="3"/>
        </w:numPr>
        <w:spacing w:before="0" w:after="0"/>
        <w:rPr>
          <w:rFonts w:asciiTheme="minorHAnsi" w:hAnsiTheme="minorHAnsi"/>
          <w:sz w:val="22"/>
          <w:szCs w:val="22"/>
        </w:rPr>
      </w:pPr>
      <w:r w:rsidRPr="00113E39">
        <w:rPr>
          <w:rFonts w:asciiTheme="minorHAnsi" w:hAnsiTheme="minorHAnsi"/>
          <w:sz w:val="22"/>
          <w:szCs w:val="22"/>
        </w:rPr>
        <w:t xml:space="preserve">The discussion is a section for critical analysis of the significance of your data.  Describe and interpret your results by comparing the </w:t>
      </w:r>
      <w:r w:rsidR="00D66A7E">
        <w:rPr>
          <w:rFonts w:asciiTheme="minorHAnsi" w:hAnsiTheme="minorHAnsi"/>
          <w:sz w:val="22"/>
          <w:szCs w:val="22"/>
        </w:rPr>
        <w:t xml:space="preserve">averages in the </w:t>
      </w:r>
      <w:r w:rsidRPr="00113E39">
        <w:rPr>
          <w:rFonts w:asciiTheme="minorHAnsi" w:hAnsiTheme="minorHAnsi"/>
          <w:sz w:val="22"/>
          <w:szCs w:val="22"/>
        </w:rPr>
        <w:t xml:space="preserve">two conditions.  Answer at least the following questions:  (1) Did you get more, less, or the same amount of recall for the two conditions, i.e., was your hypotheses supported?  Why or why not? (2) What other factors could have possibly influenced these results, and why?  (3) What conclusions can you draw from these results about </w:t>
      </w:r>
      <w:r w:rsidR="00D66A7E">
        <w:rPr>
          <w:rFonts w:asciiTheme="minorHAnsi" w:hAnsiTheme="minorHAnsi"/>
          <w:sz w:val="22"/>
          <w:szCs w:val="22"/>
        </w:rPr>
        <w:t>context dependent memory</w:t>
      </w:r>
      <w:r w:rsidRPr="00113E39">
        <w:rPr>
          <w:rFonts w:asciiTheme="minorHAnsi" w:hAnsiTheme="minorHAnsi"/>
          <w:sz w:val="22"/>
          <w:szCs w:val="22"/>
        </w:rPr>
        <w:t xml:space="preserve">?  (4) How well do your results fit with the </w:t>
      </w:r>
      <w:r w:rsidR="00D66A7E">
        <w:rPr>
          <w:rFonts w:asciiTheme="minorHAnsi" w:hAnsiTheme="minorHAnsi"/>
          <w:sz w:val="22"/>
          <w:szCs w:val="22"/>
        </w:rPr>
        <w:t>concept of encoding specificity</w:t>
      </w:r>
      <w:r w:rsidRPr="00113E39">
        <w:rPr>
          <w:rFonts w:asciiTheme="minorHAnsi" w:hAnsiTheme="minorHAnsi"/>
          <w:sz w:val="22"/>
          <w:szCs w:val="22"/>
        </w:rPr>
        <w:t xml:space="preserve">? </w:t>
      </w:r>
    </w:p>
    <w:p w14:paraId="4B3AD17A" w14:textId="565E7F2B" w:rsidR="0043799B" w:rsidRPr="00F11EC0" w:rsidRDefault="0043799B" w:rsidP="00F11EC0">
      <w:pPr>
        <w:spacing w:before="0" w:after="0"/>
        <w:jc w:val="center"/>
        <w:rPr>
          <w:rFonts w:asciiTheme="minorHAnsi" w:hAnsiTheme="minorHAnsi"/>
          <w:sz w:val="40"/>
          <w:szCs w:val="22"/>
        </w:rPr>
      </w:pPr>
      <w:r w:rsidRPr="00113E39">
        <w:rPr>
          <w:rFonts w:asciiTheme="minorHAnsi" w:hAnsiTheme="minorHAnsi"/>
          <w:b/>
          <w:sz w:val="22"/>
          <w:szCs w:val="22"/>
        </w:rPr>
        <w:br w:type="page"/>
      </w:r>
      <w:r w:rsidR="00D04D79">
        <w:rPr>
          <w:rFonts w:asciiTheme="minorHAnsi" w:hAnsiTheme="minorHAnsi"/>
          <w:b/>
          <w:sz w:val="40"/>
          <w:szCs w:val="22"/>
        </w:rPr>
        <w:lastRenderedPageBreak/>
        <w:t>PSY 3420 Mini-Lab: Doorways and Forgetting</w:t>
      </w:r>
    </w:p>
    <w:p w14:paraId="2A830366" w14:textId="77777777" w:rsidR="0043799B" w:rsidRDefault="0043799B">
      <w:pPr>
        <w:tabs>
          <w:tab w:val="left" w:pos="5760"/>
        </w:tabs>
        <w:spacing w:before="0" w:after="0"/>
        <w:rPr>
          <w:rFonts w:asciiTheme="minorHAnsi" w:hAnsiTheme="minorHAnsi"/>
          <w:sz w:val="22"/>
          <w:szCs w:val="22"/>
        </w:rPr>
      </w:pPr>
    </w:p>
    <w:p w14:paraId="0241805F" w14:textId="15884165" w:rsidR="00D04D79" w:rsidRPr="00D04D79" w:rsidRDefault="00D04D79">
      <w:pPr>
        <w:tabs>
          <w:tab w:val="left" w:pos="5760"/>
        </w:tabs>
        <w:spacing w:before="0" w:after="0"/>
        <w:rPr>
          <w:rFonts w:asciiTheme="minorHAnsi" w:hAnsiTheme="minorHAnsi"/>
          <w:sz w:val="22"/>
          <w:szCs w:val="22"/>
          <w:u w:val="single"/>
        </w:rPr>
      </w:pPr>
      <w:r w:rsidRPr="00D04D79">
        <w:rPr>
          <w:rFonts w:asciiTheme="minorHAnsi" w:hAnsiTheme="minorHAnsi"/>
          <w:sz w:val="22"/>
          <w:szCs w:val="22"/>
          <w:u w:val="single"/>
        </w:rPr>
        <w:t>Introduction</w:t>
      </w:r>
    </w:p>
    <w:p w14:paraId="25E677A2" w14:textId="77777777" w:rsidR="00D04D79" w:rsidRDefault="00D04D79">
      <w:pPr>
        <w:tabs>
          <w:tab w:val="left" w:pos="5760"/>
        </w:tabs>
        <w:spacing w:before="0" w:after="0"/>
        <w:rPr>
          <w:rFonts w:asciiTheme="minorHAnsi" w:hAnsiTheme="minorHAnsi"/>
          <w:sz w:val="22"/>
          <w:szCs w:val="22"/>
        </w:rPr>
      </w:pPr>
    </w:p>
    <w:p w14:paraId="27418B5F" w14:textId="77777777" w:rsidR="00D04D79" w:rsidRDefault="00D04D79">
      <w:pPr>
        <w:tabs>
          <w:tab w:val="left" w:pos="5760"/>
        </w:tabs>
        <w:spacing w:before="0" w:after="0"/>
        <w:rPr>
          <w:rFonts w:asciiTheme="minorHAnsi" w:hAnsiTheme="minorHAnsi"/>
          <w:sz w:val="22"/>
          <w:szCs w:val="22"/>
        </w:rPr>
      </w:pPr>
    </w:p>
    <w:p w14:paraId="188C8086" w14:textId="77777777" w:rsidR="00D04D79" w:rsidRDefault="00D04D79">
      <w:pPr>
        <w:tabs>
          <w:tab w:val="left" w:pos="5760"/>
        </w:tabs>
        <w:spacing w:before="0" w:after="0"/>
        <w:rPr>
          <w:rFonts w:asciiTheme="minorHAnsi" w:hAnsiTheme="minorHAnsi"/>
          <w:sz w:val="22"/>
          <w:szCs w:val="22"/>
        </w:rPr>
      </w:pPr>
    </w:p>
    <w:p w14:paraId="612B5351" w14:textId="77777777" w:rsidR="00D04D79" w:rsidRDefault="00D04D79">
      <w:pPr>
        <w:tabs>
          <w:tab w:val="left" w:pos="5760"/>
        </w:tabs>
        <w:spacing w:before="0" w:after="0"/>
        <w:rPr>
          <w:rFonts w:asciiTheme="minorHAnsi" w:hAnsiTheme="minorHAnsi"/>
          <w:sz w:val="22"/>
          <w:szCs w:val="22"/>
        </w:rPr>
      </w:pPr>
    </w:p>
    <w:p w14:paraId="53896B2A" w14:textId="77777777" w:rsidR="00D04D79" w:rsidRDefault="00D04D79">
      <w:pPr>
        <w:tabs>
          <w:tab w:val="left" w:pos="5760"/>
        </w:tabs>
        <w:spacing w:before="0" w:after="0"/>
        <w:rPr>
          <w:rFonts w:asciiTheme="minorHAnsi" w:hAnsiTheme="minorHAnsi"/>
          <w:sz w:val="22"/>
          <w:szCs w:val="22"/>
        </w:rPr>
      </w:pPr>
    </w:p>
    <w:p w14:paraId="59E11661" w14:textId="77777777" w:rsidR="00D04D79" w:rsidRDefault="00D04D79">
      <w:pPr>
        <w:tabs>
          <w:tab w:val="left" w:pos="5760"/>
        </w:tabs>
        <w:spacing w:before="0" w:after="0"/>
        <w:rPr>
          <w:rFonts w:asciiTheme="minorHAnsi" w:hAnsiTheme="minorHAnsi"/>
          <w:sz w:val="22"/>
          <w:szCs w:val="22"/>
        </w:rPr>
      </w:pPr>
    </w:p>
    <w:p w14:paraId="2B246533" w14:textId="77777777" w:rsidR="00D04D79" w:rsidRDefault="00D04D79">
      <w:pPr>
        <w:tabs>
          <w:tab w:val="left" w:pos="5760"/>
        </w:tabs>
        <w:spacing w:before="0" w:after="0"/>
        <w:rPr>
          <w:rFonts w:asciiTheme="minorHAnsi" w:hAnsiTheme="minorHAnsi"/>
          <w:sz w:val="22"/>
          <w:szCs w:val="22"/>
        </w:rPr>
      </w:pPr>
    </w:p>
    <w:p w14:paraId="2E4B26D3" w14:textId="77777777" w:rsidR="00D04D79" w:rsidRDefault="00D04D79">
      <w:pPr>
        <w:tabs>
          <w:tab w:val="left" w:pos="5760"/>
        </w:tabs>
        <w:spacing w:before="0" w:after="0"/>
        <w:rPr>
          <w:rFonts w:asciiTheme="minorHAnsi" w:hAnsiTheme="minorHAnsi"/>
          <w:sz w:val="22"/>
          <w:szCs w:val="22"/>
        </w:rPr>
      </w:pPr>
    </w:p>
    <w:p w14:paraId="562844EF" w14:textId="77777777" w:rsidR="00D04D79" w:rsidRDefault="00D04D79">
      <w:pPr>
        <w:tabs>
          <w:tab w:val="left" w:pos="5760"/>
        </w:tabs>
        <w:spacing w:before="0" w:after="0"/>
        <w:rPr>
          <w:rFonts w:asciiTheme="minorHAnsi" w:hAnsiTheme="minorHAnsi"/>
          <w:sz w:val="22"/>
          <w:szCs w:val="22"/>
        </w:rPr>
      </w:pPr>
    </w:p>
    <w:p w14:paraId="61E95DFD" w14:textId="77777777" w:rsidR="00D04D79" w:rsidRDefault="00D04D79">
      <w:pPr>
        <w:tabs>
          <w:tab w:val="left" w:pos="5760"/>
        </w:tabs>
        <w:spacing w:before="0" w:after="0"/>
        <w:rPr>
          <w:rFonts w:asciiTheme="minorHAnsi" w:hAnsiTheme="minorHAnsi"/>
          <w:sz w:val="22"/>
          <w:szCs w:val="22"/>
        </w:rPr>
      </w:pPr>
    </w:p>
    <w:p w14:paraId="22E4E460" w14:textId="77777777" w:rsidR="00D04D79" w:rsidRDefault="00D04D79">
      <w:pPr>
        <w:tabs>
          <w:tab w:val="left" w:pos="5760"/>
        </w:tabs>
        <w:spacing w:before="0" w:after="0"/>
        <w:rPr>
          <w:rFonts w:asciiTheme="minorHAnsi" w:hAnsiTheme="minorHAnsi"/>
          <w:sz w:val="22"/>
          <w:szCs w:val="22"/>
        </w:rPr>
      </w:pPr>
    </w:p>
    <w:p w14:paraId="421A0BC5" w14:textId="77777777" w:rsidR="00D04D79" w:rsidRDefault="00D04D79">
      <w:pPr>
        <w:tabs>
          <w:tab w:val="left" w:pos="5760"/>
        </w:tabs>
        <w:spacing w:before="0" w:after="0"/>
        <w:rPr>
          <w:rFonts w:asciiTheme="minorHAnsi" w:hAnsiTheme="minorHAnsi"/>
          <w:sz w:val="22"/>
          <w:szCs w:val="22"/>
        </w:rPr>
      </w:pPr>
    </w:p>
    <w:p w14:paraId="50C79298" w14:textId="77777777" w:rsidR="00D04D79" w:rsidRDefault="00D04D79">
      <w:pPr>
        <w:tabs>
          <w:tab w:val="left" w:pos="5760"/>
        </w:tabs>
        <w:spacing w:before="0" w:after="0"/>
        <w:rPr>
          <w:rFonts w:asciiTheme="minorHAnsi" w:hAnsiTheme="minorHAnsi"/>
          <w:sz w:val="22"/>
          <w:szCs w:val="22"/>
        </w:rPr>
      </w:pPr>
    </w:p>
    <w:p w14:paraId="134FA956" w14:textId="77777777" w:rsidR="00D04D79" w:rsidRDefault="00D04D79">
      <w:pPr>
        <w:tabs>
          <w:tab w:val="left" w:pos="5760"/>
        </w:tabs>
        <w:spacing w:before="0" w:after="0"/>
        <w:rPr>
          <w:rFonts w:asciiTheme="minorHAnsi" w:hAnsiTheme="minorHAnsi"/>
          <w:sz w:val="22"/>
          <w:szCs w:val="22"/>
        </w:rPr>
      </w:pPr>
    </w:p>
    <w:p w14:paraId="72201318" w14:textId="77777777" w:rsidR="00D04D79" w:rsidRPr="00113E39" w:rsidRDefault="00D04D79">
      <w:pPr>
        <w:tabs>
          <w:tab w:val="left" w:pos="5760"/>
        </w:tabs>
        <w:spacing w:before="0" w:after="0"/>
        <w:rPr>
          <w:rFonts w:asciiTheme="minorHAnsi" w:hAnsiTheme="minorHAnsi"/>
          <w:sz w:val="22"/>
          <w:szCs w:val="22"/>
        </w:rPr>
      </w:pPr>
    </w:p>
    <w:p w14:paraId="7F261DDE" w14:textId="77777777" w:rsidR="0043799B" w:rsidRPr="00113E39" w:rsidRDefault="00F11EC0">
      <w:pPr>
        <w:pStyle w:val="DefinitionTerm"/>
        <w:rPr>
          <w:rFonts w:asciiTheme="minorHAnsi" w:hAnsiTheme="minorHAnsi"/>
          <w:sz w:val="22"/>
          <w:szCs w:val="22"/>
          <w:u w:val="single"/>
        </w:rPr>
      </w:pPr>
      <w:r>
        <w:rPr>
          <w:rFonts w:asciiTheme="minorHAnsi" w:hAnsiTheme="minorHAnsi"/>
          <w:sz w:val="22"/>
          <w:szCs w:val="22"/>
          <w:u w:val="single"/>
        </w:rPr>
        <w:t>Hypothesi</w:t>
      </w:r>
      <w:r w:rsidR="0043799B" w:rsidRPr="00113E39">
        <w:rPr>
          <w:rFonts w:asciiTheme="minorHAnsi" w:hAnsiTheme="minorHAnsi"/>
          <w:sz w:val="22"/>
          <w:szCs w:val="22"/>
          <w:u w:val="single"/>
        </w:rPr>
        <w:t>s</w:t>
      </w:r>
    </w:p>
    <w:p w14:paraId="7454C83A" w14:textId="77777777" w:rsidR="0043799B" w:rsidRPr="00113E39" w:rsidRDefault="0043799B" w:rsidP="00F11EC0">
      <w:pPr>
        <w:pStyle w:val="DefinitionList"/>
        <w:ind w:left="0"/>
        <w:rPr>
          <w:rFonts w:asciiTheme="minorHAnsi" w:hAnsiTheme="minorHAnsi"/>
          <w:sz w:val="22"/>
          <w:szCs w:val="22"/>
        </w:rPr>
      </w:pPr>
    </w:p>
    <w:p w14:paraId="73925F90" w14:textId="77777777" w:rsidR="0043799B" w:rsidRPr="00113E39" w:rsidRDefault="0043799B" w:rsidP="00F11EC0">
      <w:pPr>
        <w:pStyle w:val="DefinitionList"/>
        <w:ind w:left="0"/>
        <w:rPr>
          <w:rFonts w:asciiTheme="minorHAnsi" w:hAnsiTheme="minorHAnsi"/>
          <w:sz w:val="22"/>
          <w:szCs w:val="22"/>
        </w:rPr>
      </w:pPr>
    </w:p>
    <w:p w14:paraId="51691950" w14:textId="77777777" w:rsidR="0043799B" w:rsidRPr="00113E39" w:rsidRDefault="0043799B" w:rsidP="00F11EC0">
      <w:pPr>
        <w:pStyle w:val="DefinitionTerm"/>
        <w:rPr>
          <w:rFonts w:asciiTheme="minorHAnsi" w:hAnsiTheme="minorHAnsi"/>
          <w:sz w:val="22"/>
          <w:szCs w:val="22"/>
        </w:rPr>
      </w:pPr>
    </w:p>
    <w:p w14:paraId="47FCF199" w14:textId="77777777" w:rsidR="0043799B" w:rsidRDefault="0043799B" w:rsidP="00F11EC0">
      <w:pPr>
        <w:pStyle w:val="DefinitionList"/>
        <w:ind w:left="0"/>
        <w:rPr>
          <w:rFonts w:asciiTheme="minorHAnsi" w:hAnsiTheme="minorHAnsi"/>
          <w:sz w:val="22"/>
          <w:szCs w:val="22"/>
        </w:rPr>
      </w:pPr>
    </w:p>
    <w:p w14:paraId="141D4991" w14:textId="77777777" w:rsidR="00D04D79" w:rsidRDefault="00D04D79" w:rsidP="00D04D79">
      <w:pPr>
        <w:pStyle w:val="DefinitionTerm"/>
      </w:pPr>
    </w:p>
    <w:p w14:paraId="429BFC25" w14:textId="77777777" w:rsidR="00D04D79" w:rsidRDefault="00D04D79" w:rsidP="00D04D79">
      <w:pPr>
        <w:pStyle w:val="DefinitionList"/>
      </w:pPr>
    </w:p>
    <w:p w14:paraId="7524E151" w14:textId="77777777" w:rsidR="00D04D79" w:rsidRPr="00D04D79" w:rsidRDefault="00D04D79" w:rsidP="00D04D79">
      <w:pPr>
        <w:pStyle w:val="DefinitionTerm"/>
      </w:pPr>
    </w:p>
    <w:p w14:paraId="4DCD44C3" w14:textId="77777777" w:rsidR="0043799B" w:rsidRPr="00113E39" w:rsidRDefault="0043799B" w:rsidP="00F11EC0">
      <w:pPr>
        <w:pStyle w:val="DefinitionTerm"/>
        <w:rPr>
          <w:rFonts w:asciiTheme="minorHAnsi" w:hAnsiTheme="minorHAnsi"/>
          <w:sz w:val="22"/>
          <w:szCs w:val="22"/>
        </w:rPr>
      </w:pPr>
    </w:p>
    <w:p w14:paraId="56D3BFEF" w14:textId="77777777" w:rsidR="0043799B" w:rsidRPr="00113E39" w:rsidRDefault="0043799B" w:rsidP="00F11EC0">
      <w:pPr>
        <w:pStyle w:val="DefinitionList"/>
        <w:ind w:left="0"/>
        <w:rPr>
          <w:rFonts w:asciiTheme="minorHAnsi" w:hAnsiTheme="minorHAnsi"/>
          <w:sz w:val="22"/>
          <w:szCs w:val="22"/>
        </w:rPr>
      </w:pPr>
    </w:p>
    <w:p w14:paraId="14771E86" w14:textId="77777777" w:rsidR="0043799B" w:rsidRPr="00113E39" w:rsidRDefault="0043799B" w:rsidP="00F11EC0">
      <w:pPr>
        <w:pStyle w:val="DefinitionTerm"/>
        <w:rPr>
          <w:rFonts w:asciiTheme="minorHAnsi" w:hAnsiTheme="minorHAnsi"/>
          <w:sz w:val="22"/>
          <w:szCs w:val="22"/>
          <w:u w:val="single"/>
        </w:rPr>
      </w:pPr>
    </w:p>
    <w:p w14:paraId="38DAC755" w14:textId="77777777" w:rsidR="0043799B" w:rsidRPr="00113E39" w:rsidRDefault="0043799B">
      <w:pPr>
        <w:pStyle w:val="DefinitionTerm"/>
        <w:rPr>
          <w:rFonts w:asciiTheme="minorHAnsi" w:hAnsiTheme="minorHAnsi"/>
          <w:sz w:val="22"/>
          <w:szCs w:val="22"/>
          <w:u w:val="single"/>
        </w:rPr>
      </w:pPr>
      <w:r w:rsidRPr="00113E39">
        <w:rPr>
          <w:rFonts w:asciiTheme="minorHAnsi" w:hAnsiTheme="minorHAnsi"/>
          <w:sz w:val="22"/>
          <w:szCs w:val="22"/>
          <w:u w:val="single"/>
        </w:rPr>
        <w:t>Materials</w:t>
      </w:r>
    </w:p>
    <w:p w14:paraId="3C1DDAC0" w14:textId="77777777" w:rsidR="0043799B" w:rsidRPr="00113E39" w:rsidRDefault="0043799B" w:rsidP="00F11EC0">
      <w:pPr>
        <w:pStyle w:val="DefinitionList"/>
        <w:ind w:left="0"/>
        <w:rPr>
          <w:rFonts w:asciiTheme="minorHAnsi" w:hAnsiTheme="minorHAnsi"/>
          <w:sz w:val="22"/>
          <w:szCs w:val="22"/>
        </w:rPr>
      </w:pPr>
    </w:p>
    <w:p w14:paraId="605DCD8B" w14:textId="77777777" w:rsidR="0043799B" w:rsidRPr="00113E39" w:rsidRDefault="0043799B" w:rsidP="00F11EC0">
      <w:pPr>
        <w:pStyle w:val="DefinitionTerm"/>
        <w:rPr>
          <w:rFonts w:asciiTheme="minorHAnsi" w:hAnsiTheme="minorHAnsi"/>
          <w:sz w:val="22"/>
          <w:szCs w:val="22"/>
        </w:rPr>
      </w:pPr>
      <w:r w:rsidRPr="00113E39">
        <w:rPr>
          <w:rFonts w:asciiTheme="minorHAnsi" w:hAnsiTheme="minorHAnsi"/>
          <w:sz w:val="22"/>
          <w:szCs w:val="22"/>
        </w:rPr>
        <w:t>Define each of the conditions in the space below:</w:t>
      </w:r>
    </w:p>
    <w:p w14:paraId="09A32684" w14:textId="77777777" w:rsidR="0043799B" w:rsidRPr="00113E39" w:rsidRDefault="0043799B" w:rsidP="00F11EC0">
      <w:pPr>
        <w:pStyle w:val="DefinitionTerm"/>
        <w:rPr>
          <w:rFonts w:asciiTheme="minorHAnsi" w:hAnsiTheme="minorHAnsi"/>
          <w:sz w:val="22"/>
          <w:szCs w:val="22"/>
        </w:rPr>
      </w:pPr>
    </w:p>
    <w:p w14:paraId="53094156" w14:textId="77777777" w:rsidR="0043799B" w:rsidRPr="00113E39" w:rsidRDefault="00F11EC0" w:rsidP="00F11EC0">
      <w:pPr>
        <w:pStyle w:val="DefinitionTerm"/>
        <w:rPr>
          <w:rFonts w:asciiTheme="minorHAnsi" w:hAnsiTheme="minorHAnsi"/>
          <w:sz w:val="22"/>
          <w:szCs w:val="22"/>
        </w:rPr>
      </w:pPr>
      <w:r w:rsidRPr="00F11EC0">
        <w:rPr>
          <w:rFonts w:asciiTheme="minorHAnsi" w:hAnsiTheme="minorHAnsi"/>
          <w:sz w:val="22"/>
          <w:szCs w:val="22"/>
          <w:u w:val="single"/>
        </w:rPr>
        <w:t>Control Condition</w:t>
      </w:r>
      <w:r w:rsidR="0043799B" w:rsidRPr="00113E39">
        <w:rPr>
          <w:rFonts w:asciiTheme="minorHAnsi" w:hAnsiTheme="minorHAnsi"/>
          <w:sz w:val="22"/>
          <w:szCs w:val="22"/>
        </w:rPr>
        <w:t xml:space="preserve"> = </w:t>
      </w:r>
    </w:p>
    <w:p w14:paraId="251C609A" w14:textId="77777777" w:rsidR="0043799B" w:rsidRPr="00113E39" w:rsidRDefault="0043799B" w:rsidP="00F11EC0">
      <w:pPr>
        <w:pStyle w:val="DefinitionList"/>
        <w:ind w:left="0"/>
        <w:rPr>
          <w:rFonts w:asciiTheme="minorHAnsi" w:hAnsiTheme="minorHAnsi"/>
          <w:sz w:val="22"/>
          <w:szCs w:val="22"/>
        </w:rPr>
      </w:pPr>
    </w:p>
    <w:p w14:paraId="4CB2BE0D" w14:textId="77777777" w:rsidR="0043799B" w:rsidRPr="00113E39" w:rsidRDefault="0043799B" w:rsidP="00F11EC0">
      <w:pPr>
        <w:pStyle w:val="DefinitionTerm"/>
        <w:rPr>
          <w:rFonts w:asciiTheme="minorHAnsi" w:hAnsiTheme="minorHAnsi"/>
          <w:sz w:val="22"/>
          <w:szCs w:val="22"/>
        </w:rPr>
      </w:pPr>
    </w:p>
    <w:p w14:paraId="0031C4DB" w14:textId="77777777" w:rsidR="0043799B" w:rsidRPr="00113E39" w:rsidRDefault="00F11EC0" w:rsidP="00F11EC0">
      <w:pPr>
        <w:pStyle w:val="DefinitionList"/>
        <w:ind w:left="0"/>
        <w:rPr>
          <w:rFonts w:asciiTheme="minorHAnsi" w:hAnsiTheme="minorHAnsi"/>
          <w:sz w:val="22"/>
          <w:szCs w:val="22"/>
        </w:rPr>
      </w:pPr>
      <w:r w:rsidRPr="00F11EC0">
        <w:rPr>
          <w:rFonts w:asciiTheme="minorHAnsi" w:hAnsiTheme="minorHAnsi"/>
          <w:sz w:val="22"/>
          <w:szCs w:val="22"/>
          <w:u w:val="single"/>
        </w:rPr>
        <w:t>Experimental Condition</w:t>
      </w:r>
      <w:r w:rsidR="0043799B" w:rsidRPr="00113E39">
        <w:rPr>
          <w:rFonts w:asciiTheme="minorHAnsi" w:hAnsiTheme="minorHAnsi"/>
          <w:sz w:val="22"/>
          <w:szCs w:val="22"/>
        </w:rPr>
        <w:t xml:space="preserve"> =</w:t>
      </w:r>
    </w:p>
    <w:p w14:paraId="1059A7A7" w14:textId="77777777" w:rsidR="0043799B" w:rsidRPr="00113E39" w:rsidRDefault="0043799B" w:rsidP="00F11EC0">
      <w:pPr>
        <w:pStyle w:val="DefinitionTerm"/>
        <w:rPr>
          <w:rFonts w:asciiTheme="minorHAnsi" w:hAnsiTheme="minorHAnsi"/>
          <w:sz w:val="22"/>
          <w:szCs w:val="22"/>
        </w:rPr>
      </w:pPr>
    </w:p>
    <w:p w14:paraId="5A817DF2" w14:textId="77777777" w:rsidR="0043799B" w:rsidRPr="00113E39" w:rsidRDefault="0043799B" w:rsidP="00F11EC0">
      <w:pPr>
        <w:pStyle w:val="DefinitionTerm"/>
        <w:rPr>
          <w:rFonts w:asciiTheme="minorHAnsi" w:hAnsiTheme="minorHAnsi"/>
          <w:sz w:val="22"/>
          <w:szCs w:val="22"/>
        </w:rPr>
      </w:pPr>
    </w:p>
    <w:p w14:paraId="34C991AD" w14:textId="77777777" w:rsidR="0043799B" w:rsidRPr="00113E39" w:rsidRDefault="0043799B" w:rsidP="00F11EC0">
      <w:pPr>
        <w:pStyle w:val="DefinitionTerm"/>
        <w:rPr>
          <w:rFonts w:asciiTheme="minorHAnsi" w:hAnsiTheme="minorHAnsi"/>
          <w:sz w:val="22"/>
          <w:szCs w:val="22"/>
        </w:rPr>
      </w:pPr>
      <w:r w:rsidRPr="00113E39">
        <w:rPr>
          <w:rFonts w:asciiTheme="minorHAnsi" w:hAnsiTheme="minorHAnsi"/>
          <w:sz w:val="22"/>
          <w:szCs w:val="22"/>
        </w:rPr>
        <w:t xml:space="preserve">Show </w:t>
      </w:r>
      <w:r w:rsidR="00F11EC0">
        <w:rPr>
          <w:rFonts w:asciiTheme="minorHAnsi" w:hAnsiTheme="minorHAnsi"/>
          <w:sz w:val="22"/>
          <w:szCs w:val="22"/>
        </w:rPr>
        <w:t>or describe the physical layout of your experiment</w:t>
      </w:r>
      <w:r w:rsidRPr="00113E39">
        <w:rPr>
          <w:rFonts w:asciiTheme="minorHAnsi" w:hAnsiTheme="minorHAnsi"/>
          <w:sz w:val="22"/>
          <w:szCs w:val="22"/>
        </w:rPr>
        <w:t>:</w:t>
      </w:r>
    </w:p>
    <w:p w14:paraId="33E660F5" w14:textId="77777777" w:rsidR="0043799B" w:rsidRPr="00113E39" w:rsidRDefault="0043799B" w:rsidP="00F11EC0">
      <w:pPr>
        <w:pStyle w:val="DefinitionList"/>
        <w:ind w:left="0"/>
        <w:rPr>
          <w:rFonts w:asciiTheme="minorHAnsi" w:hAnsiTheme="minorHAnsi"/>
          <w:sz w:val="22"/>
          <w:szCs w:val="22"/>
        </w:rPr>
      </w:pPr>
    </w:p>
    <w:p w14:paraId="282258F1" w14:textId="77777777" w:rsidR="0043799B" w:rsidRPr="00113E39" w:rsidRDefault="0043799B" w:rsidP="00F11EC0">
      <w:pPr>
        <w:pStyle w:val="DefinitionTerm"/>
        <w:tabs>
          <w:tab w:val="left" w:pos="1440"/>
          <w:tab w:val="left" w:pos="2880"/>
          <w:tab w:val="left" w:pos="5760"/>
          <w:tab w:val="left" w:pos="7200"/>
          <w:tab w:val="left" w:pos="8640"/>
        </w:tabs>
        <w:rPr>
          <w:rFonts w:asciiTheme="minorHAnsi" w:hAnsiTheme="minorHAnsi"/>
          <w:sz w:val="22"/>
          <w:szCs w:val="22"/>
        </w:rPr>
      </w:pPr>
    </w:p>
    <w:p w14:paraId="48BAE965" w14:textId="77777777" w:rsidR="0043799B" w:rsidRPr="00113E39" w:rsidRDefault="0043799B" w:rsidP="00F11EC0">
      <w:pPr>
        <w:pStyle w:val="DefinitionTerm"/>
        <w:tabs>
          <w:tab w:val="left" w:pos="1440"/>
          <w:tab w:val="left" w:pos="2880"/>
          <w:tab w:val="left" w:pos="5760"/>
          <w:tab w:val="left" w:pos="7200"/>
          <w:tab w:val="left" w:pos="8640"/>
        </w:tabs>
        <w:rPr>
          <w:rFonts w:asciiTheme="minorHAnsi" w:hAnsiTheme="minorHAnsi"/>
          <w:sz w:val="22"/>
          <w:szCs w:val="22"/>
        </w:rPr>
      </w:pPr>
    </w:p>
    <w:p w14:paraId="4598AB59" w14:textId="77777777" w:rsidR="0043799B" w:rsidRPr="00113E39" w:rsidRDefault="0043799B" w:rsidP="00F11EC0">
      <w:pPr>
        <w:pStyle w:val="DefinitionTerm"/>
        <w:tabs>
          <w:tab w:val="left" w:pos="1440"/>
          <w:tab w:val="left" w:pos="2880"/>
          <w:tab w:val="left" w:pos="5760"/>
          <w:tab w:val="left" w:pos="7200"/>
          <w:tab w:val="left" w:pos="8640"/>
        </w:tabs>
        <w:rPr>
          <w:rFonts w:asciiTheme="minorHAnsi" w:hAnsiTheme="minorHAnsi"/>
          <w:sz w:val="22"/>
          <w:szCs w:val="22"/>
        </w:rPr>
      </w:pPr>
    </w:p>
    <w:p w14:paraId="0CF23F24" w14:textId="77777777" w:rsidR="0043799B" w:rsidRPr="00113E39" w:rsidRDefault="0043799B" w:rsidP="00F11EC0">
      <w:pPr>
        <w:pStyle w:val="DefinitionTerm"/>
        <w:tabs>
          <w:tab w:val="left" w:pos="1440"/>
          <w:tab w:val="left" w:pos="2880"/>
          <w:tab w:val="left" w:pos="5760"/>
          <w:tab w:val="left" w:pos="7200"/>
          <w:tab w:val="left" w:pos="8640"/>
        </w:tabs>
        <w:rPr>
          <w:rFonts w:asciiTheme="minorHAnsi" w:hAnsiTheme="minorHAnsi"/>
          <w:sz w:val="22"/>
          <w:szCs w:val="22"/>
        </w:rPr>
      </w:pPr>
    </w:p>
    <w:p w14:paraId="446CF855" w14:textId="77777777" w:rsidR="0043799B" w:rsidRPr="00113E39" w:rsidRDefault="0043799B" w:rsidP="00F11EC0">
      <w:pPr>
        <w:pStyle w:val="DefinitionTerm"/>
        <w:tabs>
          <w:tab w:val="left" w:pos="1440"/>
          <w:tab w:val="left" w:pos="2880"/>
          <w:tab w:val="left" w:pos="5760"/>
          <w:tab w:val="left" w:pos="7200"/>
          <w:tab w:val="left" w:pos="8640"/>
        </w:tabs>
        <w:rPr>
          <w:rFonts w:asciiTheme="minorHAnsi" w:hAnsiTheme="minorHAnsi"/>
          <w:sz w:val="22"/>
          <w:szCs w:val="22"/>
        </w:rPr>
      </w:pPr>
    </w:p>
    <w:p w14:paraId="237FADD2" w14:textId="77777777" w:rsidR="0043799B" w:rsidRPr="00113E39" w:rsidRDefault="0043799B" w:rsidP="00F11EC0">
      <w:pPr>
        <w:pStyle w:val="DefinitionTerm"/>
        <w:tabs>
          <w:tab w:val="left" w:pos="1440"/>
          <w:tab w:val="left" w:pos="2880"/>
          <w:tab w:val="left" w:pos="5760"/>
          <w:tab w:val="left" w:pos="7200"/>
          <w:tab w:val="left" w:pos="8640"/>
        </w:tabs>
        <w:rPr>
          <w:rFonts w:asciiTheme="minorHAnsi" w:hAnsiTheme="minorHAnsi"/>
          <w:sz w:val="22"/>
          <w:szCs w:val="22"/>
        </w:rPr>
      </w:pPr>
    </w:p>
    <w:p w14:paraId="743C1C11" w14:textId="77777777" w:rsidR="0043799B" w:rsidRDefault="0043799B" w:rsidP="00F11EC0">
      <w:pPr>
        <w:pStyle w:val="DefinitionTerm"/>
        <w:tabs>
          <w:tab w:val="left" w:pos="1440"/>
          <w:tab w:val="left" w:pos="2880"/>
          <w:tab w:val="left" w:pos="5760"/>
          <w:tab w:val="left" w:pos="7200"/>
          <w:tab w:val="left" w:pos="8640"/>
        </w:tabs>
        <w:rPr>
          <w:rFonts w:asciiTheme="minorHAnsi" w:hAnsiTheme="minorHAnsi"/>
          <w:sz w:val="22"/>
          <w:szCs w:val="22"/>
        </w:rPr>
      </w:pPr>
    </w:p>
    <w:p w14:paraId="7C4256AF" w14:textId="77777777" w:rsidR="00D04D79" w:rsidRDefault="00D04D79" w:rsidP="00D04D79">
      <w:pPr>
        <w:pStyle w:val="DefinitionList"/>
      </w:pPr>
    </w:p>
    <w:p w14:paraId="18047AC7" w14:textId="77777777" w:rsidR="00D04D79" w:rsidRDefault="00D04D79" w:rsidP="00D04D79">
      <w:pPr>
        <w:pStyle w:val="DefinitionTerm"/>
      </w:pPr>
    </w:p>
    <w:p w14:paraId="7EE6D9DD" w14:textId="77777777" w:rsidR="00D04D79" w:rsidRDefault="00D04D79" w:rsidP="00D04D79">
      <w:pPr>
        <w:pStyle w:val="DefinitionList"/>
      </w:pPr>
    </w:p>
    <w:p w14:paraId="7940EE9D" w14:textId="77777777" w:rsidR="00D04D79" w:rsidRPr="00D04D79" w:rsidRDefault="00D04D79" w:rsidP="00D04D79">
      <w:pPr>
        <w:pStyle w:val="DefinitionTerm"/>
      </w:pPr>
    </w:p>
    <w:p w14:paraId="410D9CA8" w14:textId="77777777" w:rsidR="00F11EC0" w:rsidRPr="00F11EC0" w:rsidRDefault="00F11EC0" w:rsidP="00F11EC0">
      <w:pPr>
        <w:pStyle w:val="DefinitionList"/>
        <w:ind w:left="0"/>
      </w:pPr>
    </w:p>
    <w:p w14:paraId="423FA2D6" w14:textId="77777777" w:rsidR="0043799B" w:rsidRPr="00113E39" w:rsidRDefault="0043799B" w:rsidP="00F11EC0">
      <w:pPr>
        <w:pStyle w:val="DefinitionTerm"/>
        <w:tabs>
          <w:tab w:val="left" w:pos="1440"/>
          <w:tab w:val="left" w:pos="2880"/>
          <w:tab w:val="left" w:pos="5760"/>
          <w:tab w:val="left" w:pos="7200"/>
          <w:tab w:val="left" w:pos="8640"/>
        </w:tabs>
        <w:rPr>
          <w:rFonts w:asciiTheme="minorHAnsi" w:hAnsiTheme="minorHAnsi"/>
          <w:sz w:val="22"/>
          <w:szCs w:val="22"/>
        </w:rPr>
      </w:pPr>
    </w:p>
    <w:p w14:paraId="1E56C25D" w14:textId="77777777" w:rsidR="0043799B" w:rsidRDefault="0043799B">
      <w:pPr>
        <w:pStyle w:val="DefinitionTerm"/>
        <w:rPr>
          <w:rFonts w:asciiTheme="minorHAnsi" w:hAnsiTheme="minorHAnsi"/>
          <w:sz w:val="22"/>
          <w:szCs w:val="22"/>
        </w:rPr>
      </w:pPr>
      <w:r w:rsidRPr="00113E39">
        <w:rPr>
          <w:rFonts w:asciiTheme="minorHAnsi" w:hAnsiTheme="minorHAnsi"/>
          <w:sz w:val="22"/>
          <w:szCs w:val="22"/>
          <w:u w:val="single"/>
        </w:rPr>
        <w:lastRenderedPageBreak/>
        <w:t>Results</w:t>
      </w:r>
      <w:r w:rsidRPr="00113E39">
        <w:rPr>
          <w:rFonts w:asciiTheme="minorHAnsi" w:hAnsiTheme="minorHAnsi"/>
          <w:sz w:val="22"/>
          <w:szCs w:val="22"/>
        </w:rPr>
        <w:tab/>
      </w:r>
    </w:p>
    <w:p w14:paraId="016B1C5E" w14:textId="77777777" w:rsidR="00F11EC0" w:rsidRPr="00F11EC0" w:rsidRDefault="00F11EC0" w:rsidP="00F11EC0">
      <w:pPr>
        <w:pStyle w:val="DefinitionList"/>
      </w:pPr>
    </w:p>
    <w:tbl>
      <w:tblPr>
        <w:tblStyle w:val="TableGrid"/>
        <w:tblW w:w="0" w:type="auto"/>
        <w:tblLook w:val="04A0" w:firstRow="1" w:lastRow="0" w:firstColumn="1" w:lastColumn="0" w:noHBand="0" w:noVBand="1"/>
      </w:tblPr>
      <w:tblGrid>
        <w:gridCol w:w="1095"/>
        <w:gridCol w:w="4203"/>
        <w:gridCol w:w="268"/>
        <w:gridCol w:w="1076"/>
        <w:gridCol w:w="4148"/>
      </w:tblGrid>
      <w:tr w:rsidR="00F11EC0" w:rsidRPr="00F11EC0" w14:paraId="4E4A53B4" w14:textId="77777777" w:rsidTr="00F11EC0">
        <w:tc>
          <w:tcPr>
            <w:tcW w:w="1098" w:type="dxa"/>
          </w:tcPr>
          <w:p w14:paraId="052BE691" w14:textId="77777777" w:rsidR="00F11EC0" w:rsidRPr="00F11EC0" w:rsidRDefault="00F11EC0" w:rsidP="00F11EC0">
            <w:pPr>
              <w:pStyle w:val="DefinitionList"/>
              <w:ind w:left="0"/>
              <w:jc w:val="center"/>
              <w:rPr>
                <w:rFonts w:asciiTheme="minorHAnsi" w:hAnsiTheme="minorHAnsi"/>
                <w:b/>
                <w:sz w:val="22"/>
                <w:szCs w:val="22"/>
              </w:rPr>
            </w:pPr>
          </w:p>
        </w:tc>
        <w:tc>
          <w:tcPr>
            <w:tcW w:w="4320" w:type="dxa"/>
            <w:tcBorders>
              <w:right w:val="single" w:sz="4" w:space="0" w:color="auto"/>
            </w:tcBorders>
          </w:tcPr>
          <w:p w14:paraId="003906CC" w14:textId="77777777" w:rsidR="00F11EC0" w:rsidRPr="00F11EC0" w:rsidRDefault="00F11EC0" w:rsidP="00F11EC0">
            <w:pPr>
              <w:pStyle w:val="DefinitionList"/>
              <w:ind w:left="0"/>
              <w:jc w:val="center"/>
              <w:rPr>
                <w:rFonts w:asciiTheme="minorHAnsi" w:hAnsiTheme="minorHAnsi"/>
                <w:b/>
                <w:sz w:val="22"/>
                <w:szCs w:val="22"/>
              </w:rPr>
            </w:pPr>
            <w:r w:rsidRPr="00F11EC0">
              <w:rPr>
                <w:rFonts w:asciiTheme="minorHAnsi" w:hAnsiTheme="minorHAnsi"/>
                <w:b/>
                <w:sz w:val="22"/>
                <w:szCs w:val="22"/>
              </w:rPr>
              <w:t>Control Condition</w:t>
            </w:r>
          </w:p>
          <w:p w14:paraId="26C66EF9" w14:textId="77777777" w:rsidR="00F11EC0" w:rsidRPr="00F11EC0" w:rsidRDefault="00F11EC0" w:rsidP="00F11EC0">
            <w:pPr>
              <w:pStyle w:val="DefinitionTerm"/>
              <w:jc w:val="center"/>
              <w:rPr>
                <w:rFonts w:asciiTheme="minorHAnsi" w:hAnsiTheme="minorHAnsi"/>
                <w:i/>
                <w:sz w:val="22"/>
                <w:szCs w:val="22"/>
              </w:rPr>
            </w:pPr>
            <w:r w:rsidRPr="00F11EC0">
              <w:rPr>
                <w:rFonts w:asciiTheme="minorHAnsi" w:hAnsiTheme="minorHAnsi"/>
                <w:i/>
                <w:sz w:val="22"/>
                <w:szCs w:val="22"/>
              </w:rPr>
              <w:t>Number of old items identified correctly</w:t>
            </w:r>
          </w:p>
        </w:tc>
        <w:tc>
          <w:tcPr>
            <w:tcW w:w="270" w:type="dxa"/>
            <w:tcBorders>
              <w:top w:val="nil"/>
              <w:left w:val="single" w:sz="4" w:space="0" w:color="auto"/>
              <w:bottom w:val="nil"/>
              <w:right w:val="single" w:sz="4" w:space="0" w:color="auto"/>
            </w:tcBorders>
          </w:tcPr>
          <w:p w14:paraId="259C1D21" w14:textId="77777777" w:rsidR="00F11EC0" w:rsidRDefault="00F11EC0" w:rsidP="00F11EC0">
            <w:pPr>
              <w:pStyle w:val="DefinitionList"/>
              <w:ind w:left="0"/>
              <w:jc w:val="center"/>
              <w:rPr>
                <w:rFonts w:asciiTheme="minorHAnsi" w:hAnsiTheme="minorHAnsi"/>
                <w:b/>
                <w:sz w:val="22"/>
                <w:szCs w:val="22"/>
              </w:rPr>
            </w:pPr>
          </w:p>
        </w:tc>
        <w:tc>
          <w:tcPr>
            <w:tcW w:w="1080" w:type="dxa"/>
            <w:tcBorders>
              <w:left w:val="single" w:sz="4" w:space="0" w:color="auto"/>
            </w:tcBorders>
          </w:tcPr>
          <w:p w14:paraId="71164324" w14:textId="77777777" w:rsidR="00F11EC0" w:rsidRDefault="00F11EC0" w:rsidP="00F11EC0">
            <w:pPr>
              <w:pStyle w:val="DefinitionList"/>
              <w:ind w:left="0"/>
              <w:jc w:val="center"/>
              <w:rPr>
                <w:rFonts w:asciiTheme="minorHAnsi" w:hAnsiTheme="minorHAnsi"/>
                <w:b/>
                <w:sz w:val="22"/>
                <w:szCs w:val="22"/>
              </w:rPr>
            </w:pPr>
          </w:p>
        </w:tc>
        <w:tc>
          <w:tcPr>
            <w:tcW w:w="4248" w:type="dxa"/>
          </w:tcPr>
          <w:p w14:paraId="7E1AB934" w14:textId="77777777" w:rsidR="00F11EC0" w:rsidRPr="00F11EC0" w:rsidRDefault="00F11EC0" w:rsidP="00F11EC0">
            <w:pPr>
              <w:pStyle w:val="DefinitionList"/>
              <w:ind w:left="0"/>
              <w:jc w:val="center"/>
              <w:rPr>
                <w:rFonts w:asciiTheme="minorHAnsi" w:hAnsiTheme="minorHAnsi"/>
                <w:b/>
                <w:sz w:val="22"/>
                <w:szCs w:val="22"/>
              </w:rPr>
            </w:pPr>
            <w:r>
              <w:rPr>
                <w:rFonts w:asciiTheme="minorHAnsi" w:hAnsiTheme="minorHAnsi"/>
                <w:b/>
                <w:sz w:val="22"/>
                <w:szCs w:val="22"/>
              </w:rPr>
              <w:t xml:space="preserve">Experimental </w:t>
            </w:r>
            <w:r w:rsidRPr="00F11EC0">
              <w:rPr>
                <w:rFonts w:asciiTheme="minorHAnsi" w:hAnsiTheme="minorHAnsi"/>
                <w:b/>
                <w:sz w:val="22"/>
                <w:szCs w:val="22"/>
              </w:rPr>
              <w:t>Condition</w:t>
            </w:r>
          </w:p>
          <w:p w14:paraId="62400D47" w14:textId="77777777" w:rsidR="00F11EC0" w:rsidRPr="00F11EC0" w:rsidRDefault="00F11EC0" w:rsidP="00F11EC0">
            <w:pPr>
              <w:pStyle w:val="DefinitionList"/>
              <w:ind w:left="0"/>
              <w:jc w:val="center"/>
              <w:rPr>
                <w:rFonts w:asciiTheme="minorHAnsi" w:hAnsiTheme="minorHAnsi"/>
                <w:sz w:val="22"/>
                <w:szCs w:val="22"/>
              </w:rPr>
            </w:pPr>
            <w:r w:rsidRPr="00F11EC0">
              <w:rPr>
                <w:rFonts w:asciiTheme="minorHAnsi" w:hAnsiTheme="minorHAnsi"/>
                <w:i/>
                <w:sz w:val="22"/>
                <w:szCs w:val="22"/>
              </w:rPr>
              <w:t>Number of old items identified correctly</w:t>
            </w:r>
          </w:p>
        </w:tc>
      </w:tr>
      <w:tr w:rsidR="00F11EC0" w:rsidRPr="00F11EC0" w14:paraId="231619DE" w14:textId="77777777" w:rsidTr="00F11EC0">
        <w:tc>
          <w:tcPr>
            <w:tcW w:w="1098" w:type="dxa"/>
          </w:tcPr>
          <w:p w14:paraId="147A0459" w14:textId="77777777" w:rsidR="00F11EC0" w:rsidRPr="00F11EC0" w:rsidRDefault="00F11EC0" w:rsidP="00F11EC0">
            <w:pPr>
              <w:pStyle w:val="DefinitionList"/>
              <w:ind w:left="0"/>
              <w:rPr>
                <w:rFonts w:asciiTheme="minorHAnsi" w:hAnsiTheme="minorHAnsi"/>
                <w:sz w:val="22"/>
                <w:szCs w:val="22"/>
              </w:rPr>
            </w:pPr>
            <w:r>
              <w:rPr>
                <w:rFonts w:asciiTheme="minorHAnsi" w:hAnsiTheme="minorHAnsi"/>
                <w:sz w:val="22"/>
                <w:szCs w:val="22"/>
              </w:rPr>
              <w:t>Person 1</w:t>
            </w:r>
          </w:p>
        </w:tc>
        <w:tc>
          <w:tcPr>
            <w:tcW w:w="4320" w:type="dxa"/>
            <w:tcBorders>
              <w:right w:val="single" w:sz="4" w:space="0" w:color="auto"/>
            </w:tcBorders>
          </w:tcPr>
          <w:p w14:paraId="280589A6" w14:textId="77777777" w:rsidR="00F11EC0" w:rsidRPr="00F11EC0" w:rsidRDefault="00F11EC0" w:rsidP="00F11EC0">
            <w:pPr>
              <w:pStyle w:val="DefinitionList"/>
              <w:ind w:left="0"/>
              <w:rPr>
                <w:rFonts w:asciiTheme="minorHAnsi" w:hAnsiTheme="minorHAnsi"/>
                <w:sz w:val="22"/>
                <w:szCs w:val="22"/>
              </w:rPr>
            </w:pPr>
          </w:p>
        </w:tc>
        <w:tc>
          <w:tcPr>
            <w:tcW w:w="270" w:type="dxa"/>
            <w:tcBorders>
              <w:top w:val="nil"/>
              <w:left w:val="single" w:sz="4" w:space="0" w:color="auto"/>
              <w:bottom w:val="nil"/>
              <w:right w:val="single" w:sz="4" w:space="0" w:color="auto"/>
            </w:tcBorders>
          </w:tcPr>
          <w:p w14:paraId="777E6B6F" w14:textId="77777777" w:rsidR="00F11EC0" w:rsidRDefault="00F11EC0" w:rsidP="00120EB2">
            <w:pPr>
              <w:pStyle w:val="DefinitionList"/>
              <w:ind w:left="0"/>
              <w:rPr>
                <w:rFonts w:asciiTheme="minorHAnsi" w:hAnsiTheme="minorHAnsi"/>
                <w:sz w:val="22"/>
                <w:szCs w:val="22"/>
              </w:rPr>
            </w:pPr>
          </w:p>
        </w:tc>
        <w:tc>
          <w:tcPr>
            <w:tcW w:w="1080" w:type="dxa"/>
            <w:tcBorders>
              <w:left w:val="single" w:sz="4" w:space="0" w:color="auto"/>
            </w:tcBorders>
          </w:tcPr>
          <w:p w14:paraId="47EC8220" w14:textId="77777777" w:rsidR="00F11EC0" w:rsidRPr="00F11EC0" w:rsidRDefault="00F11EC0" w:rsidP="00120EB2">
            <w:pPr>
              <w:pStyle w:val="DefinitionList"/>
              <w:ind w:left="0"/>
              <w:rPr>
                <w:rFonts w:asciiTheme="minorHAnsi" w:hAnsiTheme="minorHAnsi"/>
                <w:sz w:val="22"/>
                <w:szCs w:val="22"/>
              </w:rPr>
            </w:pPr>
            <w:r>
              <w:rPr>
                <w:rFonts w:asciiTheme="minorHAnsi" w:hAnsiTheme="minorHAnsi"/>
                <w:sz w:val="22"/>
                <w:szCs w:val="22"/>
              </w:rPr>
              <w:t>Person 1</w:t>
            </w:r>
          </w:p>
        </w:tc>
        <w:tc>
          <w:tcPr>
            <w:tcW w:w="4248" w:type="dxa"/>
          </w:tcPr>
          <w:p w14:paraId="5748E8C1" w14:textId="77777777" w:rsidR="00F11EC0" w:rsidRPr="00F11EC0" w:rsidRDefault="00F11EC0" w:rsidP="00F11EC0">
            <w:pPr>
              <w:pStyle w:val="DefinitionList"/>
              <w:ind w:left="0"/>
              <w:rPr>
                <w:rFonts w:asciiTheme="minorHAnsi" w:hAnsiTheme="minorHAnsi"/>
                <w:sz w:val="22"/>
                <w:szCs w:val="22"/>
              </w:rPr>
            </w:pPr>
          </w:p>
        </w:tc>
      </w:tr>
      <w:tr w:rsidR="00F11EC0" w:rsidRPr="00F11EC0" w14:paraId="25F7FDA2" w14:textId="77777777" w:rsidTr="00F11EC0">
        <w:tc>
          <w:tcPr>
            <w:tcW w:w="1098" w:type="dxa"/>
          </w:tcPr>
          <w:p w14:paraId="21EB26C0" w14:textId="77777777" w:rsidR="00F11EC0" w:rsidRPr="00F11EC0" w:rsidRDefault="00F11EC0" w:rsidP="00F11EC0">
            <w:pPr>
              <w:pStyle w:val="DefinitionList"/>
              <w:ind w:left="0"/>
              <w:rPr>
                <w:rFonts w:asciiTheme="minorHAnsi" w:hAnsiTheme="minorHAnsi"/>
                <w:sz w:val="22"/>
                <w:szCs w:val="22"/>
              </w:rPr>
            </w:pPr>
            <w:r>
              <w:rPr>
                <w:rFonts w:asciiTheme="minorHAnsi" w:hAnsiTheme="minorHAnsi"/>
                <w:sz w:val="22"/>
                <w:szCs w:val="22"/>
              </w:rPr>
              <w:t>Person 2</w:t>
            </w:r>
          </w:p>
        </w:tc>
        <w:tc>
          <w:tcPr>
            <w:tcW w:w="4320" w:type="dxa"/>
            <w:tcBorders>
              <w:right w:val="single" w:sz="4" w:space="0" w:color="auto"/>
            </w:tcBorders>
          </w:tcPr>
          <w:p w14:paraId="553A6A11" w14:textId="77777777" w:rsidR="00F11EC0" w:rsidRPr="00F11EC0" w:rsidRDefault="00F11EC0" w:rsidP="00F11EC0">
            <w:pPr>
              <w:pStyle w:val="DefinitionList"/>
              <w:ind w:left="0"/>
              <w:rPr>
                <w:rFonts w:asciiTheme="minorHAnsi" w:hAnsiTheme="minorHAnsi"/>
                <w:sz w:val="22"/>
                <w:szCs w:val="22"/>
              </w:rPr>
            </w:pPr>
          </w:p>
        </w:tc>
        <w:tc>
          <w:tcPr>
            <w:tcW w:w="270" w:type="dxa"/>
            <w:tcBorders>
              <w:top w:val="nil"/>
              <w:left w:val="single" w:sz="4" w:space="0" w:color="auto"/>
              <w:bottom w:val="nil"/>
              <w:right w:val="single" w:sz="4" w:space="0" w:color="auto"/>
            </w:tcBorders>
          </w:tcPr>
          <w:p w14:paraId="3D03F19B" w14:textId="77777777" w:rsidR="00F11EC0" w:rsidRDefault="00F11EC0" w:rsidP="00120EB2">
            <w:pPr>
              <w:pStyle w:val="DefinitionList"/>
              <w:ind w:left="0"/>
              <w:rPr>
                <w:rFonts w:asciiTheme="minorHAnsi" w:hAnsiTheme="minorHAnsi"/>
                <w:sz w:val="22"/>
                <w:szCs w:val="22"/>
              </w:rPr>
            </w:pPr>
          </w:p>
        </w:tc>
        <w:tc>
          <w:tcPr>
            <w:tcW w:w="1080" w:type="dxa"/>
            <w:tcBorders>
              <w:left w:val="single" w:sz="4" w:space="0" w:color="auto"/>
            </w:tcBorders>
          </w:tcPr>
          <w:p w14:paraId="5B58A292" w14:textId="77777777" w:rsidR="00F11EC0" w:rsidRPr="00F11EC0" w:rsidRDefault="00F11EC0" w:rsidP="00120EB2">
            <w:pPr>
              <w:pStyle w:val="DefinitionList"/>
              <w:ind w:left="0"/>
              <w:rPr>
                <w:rFonts w:asciiTheme="minorHAnsi" w:hAnsiTheme="minorHAnsi"/>
                <w:sz w:val="22"/>
                <w:szCs w:val="22"/>
              </w:rPr>
            </w:pPr>
            <w:r>
              <w:rPr>
                <w:rFonts w:asciiTheme="minorHAnsi" w:hAnsiTheme="minorHAnsi"/>
                <w:sz w:val="22"/>
                <w:szCs w:val="22"/>
              </w:rPr>
              <w:t>Person 2</w:t>
            </w:r>
          </w:p>
        </w:tc>
        <w:tc>
          <w:tcPr>
            <w:tcW w:w="4248" w:type="dxa"/>
          </w:tcPr>
          <w:p w14:paraId="72619E04" w14:textId="77777777" w:rsidR="00F11EC0" w:rsidRPr="00F11EC0" w:rsidRDefault="00F11EC0" w:rsidP="00F11EC0">
            <w:pPr>
              <w:pStyle w:val="DefinitionList"/>
              <w:ind w:left="0"/>
              <w:rPr>
                <w:rFonts w:asciiTheme="minorHAnsi" w:hAnsiTheme="minorHAnsi"/>
                <w:sz w:val="22"/>
                <w:szCs w:val="22"/>
              </w:rPr>
            </w:pPr>
          </w:p>
        </w:tc>
      </w:tr>
      <w:tr w:rsidR="00F11EC0" w:rsidRPr="00F11EC0" w14:paraId="17DB3B7C" w14:textId="77777777" w:rsidTr="00F11EC0">
        <w:tc>
          <w:tcPr>
            <w:tcW w:w="1098" w:type="dxa"/>
          </w:tcPr>
          <w:p w14:paraId="35CA0532" w14:textId="77777777" w:rsidR="00F11EC0" w:rsidRPr="00F11EC0" w:rsidRDefault="00F11EC0" w:rsidP="00F11EC0">
            <w:pPr>
              <w:pStyle w:val="DefinitionList"/>
              <w:ind w:left="0"/>
              <w:rPr>
                <w:rFonts w:asciiTheme="minorHAnsi" w:hAnsiTheme="minorHAnsi"/>
                <w:sz w:val="22"/>
                <w:szCs w:val="22"/>
              </w:rPr>
            </w:pPr>
            <w:r>
              <w:rPr>
                <w:rFonts w:asciiTheme="minorHAnsi" w:hAnsiTheme="minorHAnsi"/>
                <w:sz w:val="22"/>
                <w:szCs w:val="22"/>
              </w:rPr>
              <w:t>Person 3</w:t>
            </w:r>
          </w:p>
        </w:tc>
        <w:tc>
          <w:tcPr>
            <w:tcW w:w="4320" w:type="dxa"/>
            <w:tcBorders>
              <w:right w:val="single" w:sz="4" w:space="0" w:color="auto"/>
            </w:tcBorders>
          </w:tcPr>
          <w:p w14:paraId="223624BC" w14:textId="77777777" w:rsidR="00F11EC0" w:rsidRPr="00F11EC0" w:rsidRDefault="00F11EC0" w:rsidP="00F11EC0">
            <w:pPr>
              <w:pStyle w:val="DefinitionList"/>
              <w:ind w:left="0"/>
              <w:rPr>
                <w:rFonts w:asciiTheme="minorHAnsi" w:hAnsiTheme="minorHAnsi"/>
                <w:sz w:val="22"/>
                <w:szCs w:val="22"/>
              </w:rPr>
            </w:pPr>
          </w:p>
        </w:tc>
        <w:tc>
          <w:tcPr>
            <w:tcW w:w="270" w:type="dxa"/>
            <w:tcBorders>
              <w:top w:val="nil"/>
              <w:left w:val="single" w:sz="4" w:space="0" w:color="auto"/>
              <w:bottom w:val="nil"/>
              <w:right w:val="single" w:sz="4" w:space="0" w:color="auto"/>
            </w:tcBorders>
          </w:tcPr>
          <w:p w14:paraId="122C0469" w14:textId="77777777" w:rsidR="00F11EC0" w:rsidRDefault="00F11EC0" w:rsidP="00120EB2">
            <w:pPr>
              <w:pStyle w:val="DefinitionList"/>
              <w:ind w:left="0"/>
              <w:rPr>
                <w:rFonts w:asciiTheme="minorHAnsi" w:hAnsiTheme="minorHAnsi"/>
                <w:sz w:val="22"/>
                <w:szCs w:val="22"/>
              </w:rPr>
            </w:pPr>
          </w:p>
        </w:tc>
        <w:tc>
          <w:tcPr>
            <w:tcW w:w="1080" w:type="dxa"/>
            <w:tcBorders>
              <w:left w:val="single" w:sz="4" w:space="0" w:color="auto"/>
            </w:tcBorders>
          </w:tcPr>
          <w:p w14:paraId="3DB1E7E4" w14:textId="77777777" w:rsidR="00F11EC0" w:rsidRPr="00F11EC0" w:rsidRDefault="00F11EC0" w:rsidP="00120EB2">
            <w:pPr>
              <w:pStyle w:val="DefinitionList"/>
              <w:ind w:left="0"/>
              <w:rPr>
                <w:rFonts w:asciiTheme="minorHAnsi" w:hAnsiTheme="minorHAnsi"/>
                <w:sz w:val="22"/>
                <w:szCs w:val="22"/>
              </w:rPr>
            </w:pPr>
            <w:r>
              <w:rPr>
                <w:rFonts w:asciiTheme="minorHAnsi" w:hAnsiTheme="minorHAnsi"/>
                <w:sz w:val="22"/>
                <w:szCs w:val="22"/>
              </w:rPr>
              <w:t>Person 3</w:t>
            </w:r>
          </w:p>
        </w:tc>
        <w:tc>
          <w:tcPr>
            <w:tcW w:w="4248" w:type="dxa"/>
          </w:tcPr>
          <w:p w14:paraId="6D19F50F" w14:textId="77777777" w:rsidR="00F11EC0" w:rsidRPr="00F11EC0" w:rsidRDefault="00F11EC0" w:rsidP="00F11EC0">
            <w:pPr>
              <w:pStyle w:val="DefinitionList"/>
              <w:ind w:left="0"/>
              <w:rPr>
                <w:rFonts w:asciiTheme="minorHAnsi" w:hAnsiTheme="minorHAnsi"/>
                <w:sz w:val="22"/>
                <w:szCs w:val="22"/>
              </w:rPr>
            </w:pPr>
          </w:p>
        </w:tc>
      </w:tr>
      <w:tr w:rsidR="00F11EC0" w:rsidRPr="00F11EC0" w14:paraId="33BBC3B6" w14:textId="77777777" w:rsidTr="00F11EC0">
        <w:tc>
          <w:tcPr>
            <w:tcW w:w="1098" w:type="dxa"/>
          </w:tcPr>
          <w:p w14:paraId="5085C16A" w14:textId="77777777" w:rsidR="00F11EC0" w:rsidRPr="00F11EC0" w:rsidRDefault="00F11EC0" w:rsidP="00F11EC0">
            <w:pPr>
              <w:pStyle w:val="DefinitionList"/>
              <w:ind w:left="0"/>
              <w:rPr>
                <w:rFonts w:asciiTheme="minorHAnsi" w:hAnsiTheme="minorHAnsi"/>
                <w:sz w:val="22"/>
                <w:szCs w:val="22"/>
              </w:rPr>
            </w:pPr>
            <w:r>
              <w:rPr>
                <w:rFonts w:asciiTheme="minorHAnsi" w:hAnsiTheme="minorHAnsi"/>
                <w:sz w:val="22"/>
                <w:szCs w:val="22"/>
              </w:rPr>
              <w:t>Person 4</w:t>
            </w:r>
          </w:p>
        </w:tc>
        <w:tc>
          <w:tcPr>
            <w:tcW w:w="4320" w:type="dxa"/>
            <w:tcBorders>
              <w:right w:val="single" w:sz="4" w:space="0" w:color="auto"/>
            </w:tcBorders>
          </w:tcPr>
          <w:p w14:paraId="3659D048" w14:textId="77777777" w:rsidR="00F11EC0" w:rsidRPr="00F11EC0" w:rsidRDefault="00F11EC0" w:rsidP="00F11EC0">
            <w:pPr>
              <w:pStyle w:val="DefinitionList"/>
              <w:ind w:left="0"/>
              <w:rPr>
                <w:rFonts w:asciiTheme="minorHAnsi" w:hAnsiTheme="minorHAnsi"/>
                <w:sz w:val="22"/>
                <w:szCs w:val="22"/>
              </w:rPr>
            </w:pPr>
          </w:p>
        </w:tc>
        <w:tc>
          <w:tcPr>
            <w:tcW w:w="270" w:type="dxa"/>
            <w:tcBorders>
              <w:top w:val="nil"/>
              <w:left w:val="single" w:sz="4" w:space="0" w:color="auto"/>
              <w:bottom w:val="nil"/>
              <w:right w:val="single" w:sz="4" w:space="0" w:color="auto"/>
            </w:tcBorders>
          </w:tcPr>
          <w:p w14:paraId="2E982CA7" w14:textId="77777777" w:rsidR="00F11EC0" w:rsidRDefault="00F11EC0" w:rsidP="00120EB2">
            <w:pPr>
              <w:pStyle w:val="DefinitionList"/>
              <w:ind w:left="0"/>
              <w:rPr>
                <w:rFonts w:asciiTheme="minorHAnsi" w:hAnsiTheme="minorHAnsi"/>
                <w:sz w:val="22"/>
                <w:szCs w:val="22"/>
              </w:rPr>
            </w:pPr>
          </w:p>
        </w:tc>
        <w:tc>
          <w:tcPr>
            <w:tcW w:w="1080" w:type="dxa"/>
            <w:tcBorders>
              <w:left w:val="single" w:sz="4" w:space="0" w:color="auto"/>
            </w:tcBorders>
          </w:tcPr>
          <w:p w14:paraId="1EF5DBFC" w14:textId="77777777" w:rsidR="00F11EC0" w:rsidRPr="00F11EC0" w:rsidRDefault="00F11EC0" w:rsidP="00120EB2">
            <w:pPr>
              <w:pStyle w:val="DefinitionList"/>
              <w:ind w:left="0"/>
              <w:rPr>
                <w:rFonts w:asciiTheme="minorHAnsi" w:hAnsiTheme="minorHAnsi"/>
                <w:sz w:val="22"/>
                <w:szCs w:val="22"/>
              </w:rPr>
            </w:pPr>
            <w:r>
              <w:rPr>
                <w:rFonts w:asciiTheme="minorHAnsi" w:hAnsiTheme="minorHAnsi"/>
                <w:sz w:val="22"/>
                <w:szCs w:val="22"/>
              </w:rPr>
              <w:t>Person 4</w:t>
            </w:r>
          </w:p>
        </w:tc>
        <w:tc>
          <w:tcPr>
            <w:tcW w:w="4248" w:type="dxa"/>
          </w:tcPr>
          <w:p w14:paraId="590519CD" w14:textId="77777777" w:rsidR="00F11EC0" w:rsidRPr="00F11EC0" w:rsidRDefault="00F11EC0" w:rsidP="00F11EC0">
            <w:pPr>
              <w:pStyle w:val="DefinitionList"/>
              <w:ind w:left="0"/>
              <w:rPr>
                <w:rFonts w:asciiTheme="minorHAnsi" w:hAnsiTheme="minorHAnsi"/>
                <w:sz w:val="22"/>
                <w:szCs w:val="22"/>
              </w:rPr>
            </w:pPr>
          </w:p>
        </w:tc>
      </w:tr>
      <w:tr w:rsidR="00F11EC0" w:rsidRPr="00F11EC0" w14:paraId="15659957" w14:textId="77777777" w:rsidTr="00F11EC0">
        <w:tc>
          <w:tcPr>
            <w:tcW w:w="1098" w:type="dxa"/>
            <w:shd w:val="clear" w:color="auto" w:fill="D9D9D9" w:themeFill="background1" w:themeFillShade="D9"/>
          </w:tcPr>
          <w:p w14:paraId="454FE8B8" w14:textId="77777777" w:rsidR="00F11EC0" w:rsidRPr="00F11EC0" w:rsidRDefault="00F11EC0" w:rsidP="00F11EC0">
            <w:pPr>
              <w:pStyle w:val="DefinitionList"/>
              <w:ind w:left="0"/>
              <w:rPr>
                <w:rFonts w:asciiTheme="minorHAnsi" w:hAnsiTheme="minorHAnsi"/>
                <w:sz w:val="22"/>
                <w:szCs w:val="22"/>
              </w:rPr>
            </w:pPr>
            <w:r>
              <w:rPr>
                <w:rFonts w:asciiTheme="minorHAnsi" w:hAnsiTheme="minorHAnsi"/>
                <w:sz w:val="22"/>
                <w:szCs w:val="22"/>
              </w:rPr>
              <w:t>Average</w:t>
            </w:r>
          </w:p>
        </w:tc>
        <w:tc>
          <w:tcPr>
            <w:tcW w:w="4320" w:type="dxa"/>
            <w:tcBorders>
              <w:right w:val="single" w:sz="4" w:space="0" w:color="auto"/>
            </w:tcBorders>
            <w:shd w:val="clear" w:color="auto" w:fill="D9D9D9" w:themeFill="background1" w:themeFillShade="D9"/>
          </w:tcPr>
          <w:p w14:paraId="259FBF40" w14:textId="77777777" w:rsidR="00F11EC0" w:rsidRPr="00F11EC0" w:rsidRDefault="00F11EC0" w:rsidP="00F11EC0">
            <w:pPr>
              <w:pStyle w:val="DefinitionList"/>
              <w:ind w:left="0"/>
              <w:rPr>
                <w:rFonts w:asciiTheme="minorHAnsi" w:hAnsiTheme="minorHAnsi"/>
                <w:sz w:val="22"/>
                <w:szCs w:val="22"/>
              </w:rPr>
            </w:pPr>
          </w:p>
        </w:tc>
        <w:tc>
          <w:tcPr>
            <w:tcW w:w="270" w:type="dxa"/>
            <w:tcBorders>
              <w:top w:val="nil"/>
              <w:left w:val="single" w:sz="4" w:space="0" w:color="auto"/>
              <w:bottom w:val="nil"/>
              <w:right w:val="single" w:sz="4" w:space="0" w:color="auto"/>
            </w:tcBorders>
            <w:shd w:val="clear" w:color="auto" w:fill="D9D9D9" w:themeFill="background1" w:themeFillShade="D9"/>
          </w:tcPr>
          <w:p w14:paraId="7C78BD02" w14:textId="77777777" w:rsidR="00F11EC0" w:rsidRDefault="00F11EC0" w:rsidP="00120EB2">
            <w:pPr>
              <w:pStyle w:val="DefinitionList"/>
              <w:ind w:left="0"/>
              <w:rPr>
                <w:rFonts w:asciiTheme="minorHAnsi" w:hAnsiTheme="minorHAnsi"/>
                <w:sz w:val="22"/>
                <w:szCs w:val="22"/>
              </w:rPr>
            </w:pPr>
          </w:p>
        </w:tc>
        <w:tc>
          <w:tcPr>
            <w:tcW w:w="1080" w:type="dxa"/>
            <w:tcBorders>
              <w:left w:val="single" w:sz="4" w:space="0" w:color="auto"/>
            </w:tcBorders>
            <w:shd w:val="clear" w:color="auto" w:fill="D9D9D9" w:themeFill="background1" w:themeFillShade="D9"/>
          </w:tcPr>
          <w:p w14:paraId="3EF7EFDC" w14:textId="77777777" w:rsidR="00F11EC0" w:rsidRPr="00F11EC0" w:rsidRDefault="00F11EC0" w:rsidP="00120EB2">
            <w:pPr>
              <w:pStyle w:val="DefinitionList"/>
              <w:ind w:left="0"/>
              <w:rPr>
                <w:rFonts w:asciiTheme="minorHAnsi" w:hAnsiTheme="minorHAnsi"/>
                <w:sz w:val="22"/>
                <w:szCs w:val="22"/>
              </w:rPr>
            </w:pPr>
            <w:r>
              <w:rPr>
                <w:rFonts w:asciiTheme="minorHAnsi" w:hAnsiTheme="minorHAnsi"/>
                <w:sz w:val="22"/>
                <w:szCs w:val="22"/>
              </w:rPr>
              <w:t>Average</w:t>
            </w:r>
          </w:p>
        </w:tc>
        <w:tc>
          <w:tcPr>
            <w:tcW w:w="4248" w:type="dxa"/>
            <w:shd w:val="clear" w:color="auto" w:fill="D9D9D9" w:themeFill="background1" w:themeFillShade="D9"/>
          </w:tcPr>
          <w:p w14:paraId="48B9A7C2" w14:textId="77777777" w:rsidR="00F11EC0" w:rsidRPr="00F11EC0" w:rsidRDefault="00F11EC0" w:rsidP="00F11EC0">
            <w:pPr>
              <w:pStyle w:val="DefinitionList"/>
              <w:ind w:left="0"/>
              <w:rPr>
                <w:rFonts w:asciiTheme="minorHAnsi" w:hAnsiTheme="minorHAnsi"/>
                <w:sz w:val="22"/>
                <w:szCs w:val="22"/>
              </w:rPr>
            </w:pPr>
          </w:p>
        </w:tc>
      </w:tr>
    </w:tbl>
    <w:p w14:paraId="75B86C9A" w14:textId="77777777" w:rsidR="00F11EC0" w:rsidRPr="00F11EC0" w:rsidRDefault="00F11EC0" w:rsidP="00F11EC0">
      <w:pPr>
        <w:pStyle w:val="DefinitionList"/>
      </w:pPr>
    </w:p>
    <w:p w14:paraId="3F2B5385" w14:textId="77777777" w:rsidR="0043799B" w:rsidRPr="00113E39" w:rsidRDefault="0043799B">
      <w:pPr>
        <w:pStyle w:val="DefinitionTerm"/>
        <w:rPr>
          <w:rFonts w:asciiTheme="minorHAnsi" w:hAnsiTheme="minorHAnsi"/>
          <w:sz w:val="22"/>
          <w:szCs w:val="22"/>
          <w:u w:val="single"/>
        </w:rPr>
      </w:pPr>
      <w:r w:rsidRPr="00113E39">
        <w:rPr>
          <w:rFonts w:asciiTheme="minorHAnsi" w:hAnsiTheme="minorHAnsi"/>
          <w:sz w:val="22"/>
          <w:szCs w:val="22"/>
          <w:u w:val="single"/>
        </w:rPr>
        <w:t>Discussion</w:t>
      </w:r>
    </w:p>
    <w:p w14:paraId="7C2FEDA7" w14:textId="77777777" w:rsidR="0043799B" w:rsidRPr="00113E39" w:rsidRDefault="0043799B">
      <w:pPr>
        <w:pStyle w:val="DefinitionList"/>
        <w:rPr>
          <w:rFonts w:asciiTheme="minorHAnsi" w:hAnsiTheme="minorHAnsi"/>
          <w:sz w:val="22"/>
          <w:szCs w:val="22"/>
        </w:rPr>
      </w:pPr>
    </w:p>
    <w:p w14:paraId="55BD25CA" w14:textId="77777777" w:rsidR="0043799B" w:rsidRPr="00113E39" w:rsidRDefault="0043799B">
      <w:pPr>
        <w:pStyle w:val="DefinitionTerm"/>
        <w:rPr>
          <w:rFonts w:asciiTheme="minorHAnsi" w:hAnsiTheme="minorHAnsi"/>
          <w:sz w:val="22"/>
          <w:szCs w:val="22"/>
        </w:rPr>
      </w:pPr>
    </w:p>
    <w:p w14:paraId="545F959E" w14:textId="77777777" w:rsidR="0043799B" w:rsidRPr="00113E39" w:rsidRDefault="0043799B">
      <w:pPr>
        <w:pStyle w:val="DefinitionTerm"/>
        <w:rPr>
          <w:rFonts w:asciiTheme="minorHAnsi" w:hAnsiTheme="minorHAnsi"/>
          <w:sz w:val="22"/>
          <w:szCs w:val="22"/>
        </w:rPr>
      </w:pPr>
    </w:p>
    <w:sectPr w:rsidR="0043799B" w:rsidRPr="00113E39" w:rsidSect="00113E39">
      <w:pgSz w:w="12240" w:h="15840"/>
      <w:pgMar w:top="720" w:right="720" w:bottom="72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DB33FB7"/>
    <w:multiLevelType w:val="singleLevel"/>
    <w:tmpl w:val="859072C6"/>
    <w:lvl w:ilvl="0">
      <w:start w:val="1"/>
      <w:numFmt w:val="bullet"/>
      <w:lvlText w:val=""/>
      <w:lvlJc w:val="left"/>
      <w:pPr>
        <w:tabs>
          <w:tab w:val="num" w:pos="432"/>
        </w:tabs>
        <w:ind w:left="432" w:hanging="432"/>
      </w:pPr>
      <w:rPr>
        <w:rFonts w:ascii="Symbol" w:hAnsi="Symbol" w:hint="default"/>
        <w:sz w:val="24"/>
      </w:rPr>
    </w:lvl>
  </w:abstractNum>
  <w:abstractNum w:abstractNumId="5">
    <w:nsid w:val="0E976C59"/>
    <w:multiLevelType w:val="singleLevel"/>
    <w:tmpl w:val="0409000F"/>
    <w:lvl w:ilvl="0">
      <w:start w:val="1"/>
      <w:numFmt w:val="decimal"/>
      <w:lvlText w:val="%1."/>
      <w:lvlJc w:val="left"/>
      <w:pPr>
        <w:tabs>
          <w:tab w:val="num" w:pos="360"/>
        </w:tabs>
        <w:ind w:left="360" w:hanging="360"/>
      </w:pPr>
    </w:lvl>
  </w:abstractNum>
  <w:abstractNum w:abstractNumId="6">
    <w:nsid w:val="183A1DC5"/>
    <w:multiLevelType w:val="singleLevel"/>
    <w:tmpl w:val="859072C6"/>
    <w:lvl w:ilvl="0">
      <w:start w:val="1"/>
      <w:numFmt w:val="bullet"/>
      <w:lvlText w:val=""/>
      <w:lvlJc w:val="left"/>
      <w:pPr>
        <w:tabs>
          <w:tab w:val="num" w:pos="432"/>
        </w:tabs>
        <w:ind w:left="432" w:hanging="432"/>
      </w:pPr>
      <w:rPr>
        <w:rFonts w:ascii="Symbol" w:hAnsi="Symbol" w:hint="default"/>
        <w:sz w:val="24"/>
      </w:rPr>
    </w:lvl>
  </w:abstractNum>
  <w:abstractNum w:abstractNumId="7">
    <w:nsid w:val="1D283125"/>
    <w:multiLevelType w:val="singleLevel"/>
    <w:tmpl w:val="859072C6"/>
    <w:lvl w:ilvl="0">
      <w:start w:val="1"/>
      <w:numFmt w:val="bullet"/>
      <w:lvlText w:val=""/>
      <w:lvlJc w:val="left"/>
      <w:pPr>
        <w:tabs>
          <w:tab w:val="num" w:pos="432"/>
        </w:tabs>
        <w:ind w:left="432" w:hanging="432"/>
      </w:pPr>
      <w:rPr>
        <w:rFonts w:ascii="Symbol" w:hAnsi="Symbol" w:hint="default"/>
        <w:sz w:val="24"/>
      </w:rPr>
    </w:lvl>
  </w:abstractNum>
  <w:abstractNum w:abstractNumId="8">
    <w:nsid w:val="22821AEE"/>
    <w:multiLevelType w:val="singleLevel"/>
    <w:tmpl w:val="0409000F"/>
    <w:lvl w:ilvl="0">
      <w:start w:val="1"/>
      <w:numFmt w:val="decimal"/>
      <w:lvlText w:val="%1."/>
      <w:lvlJc w:val="left"/>
      <w:pPr>
        <w:tabs>
          <w:tab w:val="num" w:pos="360"/>
        </w:tabs>
        <w:ind w:left="360" w:hanging="360"/>
      </w:pPr>
    </w:lvl>
  </w:abstractNum>
  <w:abstractNum w:abstractNumId="9">
    <w:nsid w:val="2DA711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8637695"/>
    <w:multiLevelType w:val="singleLevel"/>
    <w:tmpl w:val="859072C6"/>
    <w:lvl w:ilvl="0">
      <w:start w:val="1"/>
      <w:numFmt w:val="bullet"/>
      <w:lvlText w:val=""/>
      <w:lvlJc w:val="left"/>
      <w:pPr>
        <w:tabs>
          <w:tab w:val="num" w:pos="432"/>
        </w:tabs>
        <w:ind w:left="432" w:hanging="432"/>
      </w:pPr>
      <w:rPr>
        <w:rFonts w:ascii="Symbol" w:hAnsi="Symbol" w:hint="default"/>
        <w:sz w:val="24"/>
      </w:rPr>
    </w:lvl>
  </w:abstractNum>
  <w:abstractNum w:abstractNumId="11">
    <w:nsid w:val="46B145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8A90730"/>
    <w:multiLevelType w:val="singleLevel"/>
    <w:tmpl w:val="859072C6"/>
    <w:lvl w:ilvl="0">
      <w:start w:val="1"/>
      <w:numFmt w:val="bullet"/>
      <w:lvlText w:val=""/>
      <w:lvlJc w:val="left"/>
      <w:pPr>
        <w:tabs>
          <w:tab w:val="num" w:pos="432"/>
        </w:tabs>
        <w:ind w:left="432" w:hanging="432"/>
      </w:pPr>
      <w:rPr>
        <w:rFonts w:ascii="Symbol" w:hAnsi="Symbol" w:hint="default"/>
        <w:sz w:val="24"/>
      </w:rPr>
    </w:lvl>
  </w:abstractNum>
  <w:abstractNum w:abstractNumId="13">
    <w:nsid w:val="64A97652"/>
    <w:multiLevelType w:val="singleLevel"/>
    <w:tmpl w:val="859072C6"/>
    <w:lvl w:ilvl="0">
      <w:start w:val="1"/>
      <w:numFmt w:val="bullet"/>
      <w:lvlText w:val=""/>
      <w:lvlJc w:val="left"/>
      <w:pPr>
        <w:tabs>
          <w:tab w:val="num" w:pos="432"/>
        </w:tabs>
        <w:ind w:left="432" w:hanging="432"/>
      </w:pPr>
      <w:rPr>
        <w:rFonts w:ascii="Symbol" w:hAnsi="Symbol" w:hint="default"/>
        <w:sz w:val="24"/>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9"/>
  </w:num>
  <w:num w:numId="4">
    <w:abstractNumId w:val="11"/>
  </w:num>
  <w:num w:numId="5">
    <w:abstractNumId w:val="5"/>
  </w:num>
  <w:num w:numId="6">
    <w:abstractNumId w:val="7"/>
  </w:num>
  <w:num w:numId="7">
    <w:abstractNumId w:val="8"/>
  </w:num>
  <w:num w:numId="8">
    <w:abstractNumId w:val="12"/>
  </w:num>
  <w:num w:numId="9">
    <w:abstractNumId w:val="13"/>
  </w:num>
  <w:num w:numId="10">
    <w:abstractNumId w:val="6"/>
  </w:num>
  <w:num w:numId="11">
    <w:abstractNumId w:val="10"/>
  </w:num>
  <w:num w:numId="12">
    <w:abstractNumId w:val="4"/>
  </w:num>
  <w:num w:numId="13">
    <w:abstractNumId w:val="0"/>
    <w:lvlOverride w:ilvl="0">
      <w:lvl w:ilvl="0">
        <w:numFmt w:val="bullet"/>
        <w:lvlText w:val=""/>
        <w:legacy w:legacy="1" w:legacySpace="0" w:legacyIndent="0"/>
        <w:lvlJc w:val="left"/>
        <w:rPr>
          <w:rFonts w:ascii="Wingdings" w:hAnsi="Wingdings" w:hint="default"/>
          <w:sz w:val="64"/>
        </w:rPr>
      </w:lvl>
    </w:lvlOverride>
  </w:num>
  <w:num w:numId="14">
    <w:abstractNumId w:val="0"/>
    <w:lvlOverride w:ilvl="0">
      <w:lvl w:ilvl="0">
        <w:numFmt w:val="bullet"/>
        <w:lvlText w:val="–"/>
        <w:legacy w:legacy="1" w:legacySpace="0" w:legacyIndent="0"/>
        <w:lvlJc w:val="left"/>
        <w:rPr>
          <w:rFonts w:ascii="Verdana" w:hAnsi="Verdana" w:hint="default"/>
          <w:sz w:val="5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B8"/>
    <w:rsid w:val="0005374A"/>
    <w:rsid w:val="00113E39"/>
    <w:rsid w:val="001C791C"/>
    <w:rsid w:val="00310F10"/>
    <w:rsid w:val="00321842"/>
    <w:rsid w:val="0043799B"/>
    <w:rsid w:val="00437CB8"/>
    <w:rsid w:val="004E58D3"/>
    <w:rsid w:val="00554023"/>
    <w:rsid w:val="00763796"/>
    <w:rsid w:val="00793BD9"/>
    <w:rsid w:val="007C0AB3"/>
    <w:rsid w:val="008B1AD8"/>
    <w:rsid w:val="00933BDF"/>
    <w:rsid w:val="00971E44"/>
    <w:rsid w:val="00A17C8C"/>
    <w:rsid w:val="00A3349E"/>
    <w:rsid w:val="00AF354B"/>
    <w:rsid w:val="00B25AF0"/>
    <w:rsid w:val="00C74DA3"/>
    <w:rsid w:val="00CE42D8"/>
    <w:rsid w:val="00CF1767"/>
    <w:rsid w:val="00CF609D"/>
    <w:rsid w:val="00D04D79"/>
    <w:rsid w:val="00D66A7E"/>
    <w:rsid w:val="00D972A2"/>
    <w:rsid w:val="00DE0A86"/>
    <w:rsid w:val="00ED7F12"/>
    <w:rsid w:val="00EF38C4"/>
    <w:rsid w:val="00F11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EC08E"/>
  <w14:defaultImageDpi w14:val="300"/>
  <w15:docId w15:val="{80741C66-B8AE-4246-8FB0-158DACB6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szCs w:val="24"/>
    </w:rPr>
  </w:style>
  <w:style w:type="paragraph" w:styleId="Heading1">
    <w:name w:val="heading 1"/>
    <w:basedOn w:val="Normal"/>
    <w:next w:val="Normal"/>
    <w:qFormat/>
    <w:pPr>
      <w:keepNext/>
      <w:widowControl/>
      <w:spacing w:before="0" w:after="0"/>
      <w:outlineLvl w:val="0"/>
    </w:pPr>
    <w:rPr>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iCs/>
    </w:rPr>
  </w:style>
  <w:style w:type="paragraph" w:customStyle="1" w:styleId="H1">
    <w:name w:val="H1"/>
    <w:basedOn w:val="Normal"/>
    <w:next w:val="Normal"/>
    <w:pPr>
      <w:keepNext/>
      <w:outlineLvl w:val="1"/>
    </w:pPr>
    <w:rPr>
      <w:b/>
      <w:bCs/>
      <w:kern w:val="36"/>
      <w:sz w:val="48"/>
      <w:szCs w:val="48"/>
    </w:rPr>
  </w:style>
  <w:style w:type="paragraph" w:customStyle="1" w:styleId="H2">
    <w:name w:val="H2"/>
    <w:basedOn w:val="Normal"/>
    <w:next w:val="Normal"/>
    <w:pPr>
      <w:keepNext/>
      <w:outlineLvl w:val="2"/>
    </w:pPr>
    <w:rPr>
      <w:b/>
      <w:bCs/>
      <w:sz w:val="36"/>
      <w:szCs w:val="36"/>
    </w:rPr>
  </w:style>
  <w:style w:type="paragraph" w:customStyle="1" w:styleId="H3">
    <w:name w:val="H3"/>
    <w:basedOn w:val="Normal"/>
    <w:next w:val="Normal"/>
    <w:pPr>
      <w:keepNext/>
      <w:outlineLvl w:val="3"/>
    </w:pPr>
    <w:rPr>
      <w:b/>
      <w:bCs/>
      <w:sz w:val="28"/>
      <w:szCs w:val="28"/>
    </w:rPr>
  </w:style>
  <w:style w:type="paragraph" w:customStyle="1" w:styleId="H4">
    <w:name w:val="H4"/>
    <w:basedOn w:val="Normal"/>
    <w:next w:val="Normal"/>
    <w:pPr>
      <w:keepNext/>
      <w:outlineLvl w:val="4"/>
    </w:pPr>
    <w:rPr>
      <w:b/>
      <w:bCs/>
    </w:rPr>
  </w:style>
  <w:style w:type="paragraph" w:customStyle="1" w:styleId="H5">
    <w:name w:val="H5"/>
    <w:basedOn w:val="Normal"/>
    <w:next w:val="Normal"/>
    <w:pPr>
      <w:keepNext/>
      <w:outlineLvl w:val="5"/>
    </w:pPr>
    <w:rPr>
      <w:b/>
      <w:bCs/>
      <w:sz w:val="20"/>
      <w:szCs w:val="20"/>
    </w:rPr>
  </w:style>
  <w:style w:type="paragraph" w:customStyle="1" w:styleId="H6">
    <w:name w:val="H6"/>
    <w:basedOn w:val="Normal"/>
    <w:next w:val="Normal"/>
    <w:pPr>
      <w:keepNext/>
      <w:outlineLvl w:val="6"/>
    </w:pPr>
    <w:rPr>
      <w:b/>
      <w:bCs/>
      <w:sz w:val="16"/>
      <w:szCs w:val="16"/>
    </w:rPr>
  </w:style>
  <w:style w:type="paragraph" w:customStyle="1" w:styleId="Address">
    <w:name w:val="Address"/>
    <w:basedOn w:val="Normal"/>
    <w:next w:val="Normal"/>
    <w:pPr>
      <w:spacing w:before="0" w:after="0"/>
    </w:pPr>
    <w:rPr>
      <w:i/>
      <w:iCs/>
    </w:rPr>
  </w:style>
  <w:style w:type="paragraph" w:customStyle="1" w:styleId="Blockquote">
    <w:name w:val="Blockquote"/>
    <w:basedOn w:val="Normal"/>
    <w:pPr>
      <w:ind w:left="360" w:right="360"/>
    </w:pPr>
  </w:style>
  <w:style w:type="character" w:customStyle="1" w:styleId="CITE">
    <w:name w:val="CITE"/>
    <w:rPr>
      <w:i/>
      <w:iCs/>
    </w:rPr>
  </w:style>
  <w:style w:type="character" w:customStyle="1" w:styleId="CODE">
    <w:name w:val="CODE"/>
    <w:rPr>
      <w:rFonts w:ascii="Courier New" w:hAnsi="Courier New"/>
      <w:sz w:val="20"/>
      <w:szCs w:val="20"/>
    </w:r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BottomofForm">
    <w:name w:val="HTML Bottom of Form"/>
    <w:next w:val="Normal"/>
    <w:hidden/>
    <w:pPr>
      <w:widowControl w:val="0"/>
      <w:pBdr>
        <w:top w:val="double" w:sz="2" w:space="0" w:color="000000"/>
      </w:pBdr>
      <w:jc w:val="center"/>
    </w:pPr>
    <w:rPr>
      <w:rFonts w:ascii="Arial" w:hAnsi="Arial" w:cs="Arial"/>
      <w:snapToGrid w:val="0"/>
      <w:vanish/>
      <w:sz w:val="16"/>
      <w:szCs w:val="16"/>
    </w:rPr>
  </w:style>
  <w:style w:type="paragraph" w:styleId="z-TopofForm">
    <w:name w:val="HTML Top of Form"/>
    <w:next w:val="Normal"/>
    <w:hidden/>
    <w:pPr>
      <w:widowControl w:val="0"/>
      <w:pBdr>
        <w:bottom w:val="double" w:sz="2" w:space="0" w:color="000000"/>
      </w:pBdr>
      <w:jc w:val="center"/>
    </w:pPr>
    <w:rPr>
      <w:rFonts w:ascii="Arial" w:hAnsi="Arial" w:cs="Arial"/>
      <w:snapToGrid w:val="0"/>
      <w:vanish/>
      <w:sz w:val="16"/>
      <w:szCs w:val="16"/>
    </w:rPr>
  </w:style>
  <w:style w:type="character" w:customStyle="1" w:styleId="Sample">
    <w:name w:val="Sample"/>
    <w:rPr>
      <w:rFonts w:ascii="Courier New" w:hAnsi="Courier New"/>
    </w:rPr>
  </w:style>
  <w:style w:type="character" w:styleId="Strong">
    <w:name w:val="Strong"/>
    <w:qFormat/>
    <w:rPr>
      <w:b/>
      <w:bCs/>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link w:val="TitleChar"/>
    <w:qFormat/>
    <w:pPr>
      <w:widowControl/>
      <w:spacing w:before="0" w:after="0"/>
      <w:jc w:val="center"/>
    </w:pPr>
    <w:rPr>
      <w:snapToGrid/>
    </w:rPr>
  </w:style>
  <w:style w:type="paragraph" w:styleId="Subtitle">
    <w:name w:val="Subtitle"/>
    <w:basedOn w:val="Normal"/>
    <w:link w:val="SubtitleChar"/>
    <w:qFormat/>
    <w:pPr>
      <w:jc w:val="center"/>
    </w:pPr>
    <w:rPr>
      <w:b/>
      <w:bCs/>
    </w:rPr>
  </w:style>
  <w:style w:type="paragraph" w:styleId="BodyText">
    <w:name w:val="Body Text"/>
    <w:basedOn w:val="Normal"/>
    <w:pPr>
      <w:widowControl/>
      <w:spacing w:before="0" w:after="0"/>
      <w:ind w:right="-360"/>
    </w:pPr>
    <w:rPr>
      <w:snapToGrid/>
    </w:rPr>
  </w:style>
  <w:style w:type="character" w:customStyle="1" w:styleId="TitleChar">
    <w:name w:val="Title Char"/>
    <w:link w:val="Title"/>
    <w:rsid w:val="00C74DA3"/>
    <w:rPr>
      <w:sz w:val="24"/>
      <w:szCs w:val="24"/>
    </w:rPr>
  </w:style>
  <w:style w:type="character" w:customStyle="1" w:styleId="SubtitleChar">
    <w:name w:val="Subtitle Char"/>
    <w:link w:val="Subtitle"/>
    <w:rsid w:val="00C74DA3"/>
    <w:rPr>
      <w:b/>
      <w:bCs/>
      <w:snapToGrid w:val="0"/>
      <w:sz w:val="24"/>
      <w:szCs w:val="24"/>
    </w:rPr>
  </w:style>
  <w:style w:type="paragraph" w:styleId="NormalWeb">
    <w:name w:val="Normal (Web)"/>
    <w:basedOn w:val="Normal"/>
    <w:uiPriority w:val="99"/>
    <w:unhideWhenUsed/>
    <w:rsid w:val="00113E39"/>
    <w:pPr>
      <w:widowControl/>
      <w:spacing w:beforeAutospacing="1" w:afterAutospacing="1"/>
    </w:pPr>
    <w:rPr>
      <w:rFonts w:ascii="Times" w:eastAsia="MS Mincho" w:hAnsi="Times"/>
      <w:snapToGrid/>
      <w:sz w:val="20"/>
      <w:szCs w:val="20"/>
    </w:rPr>
  </w:style>
  <w:style w:type="table" w:styleId="TableGrid">
    <w:name w:val="Table Grid"/>
    <w:basedOn w:val="TableNormal"/>
    <w:rsid w:val="00F11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Research Assignment 2</vt:lpstr>
    </vt:vector>
  </TitlesOfParts>
  <Company>University of Florida</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Assignment 2</dc:title>
  <dc:subject/>
  <dc:creator>Lise Abrams</dc:creator>
  <cp:keywords/>
  <dc:description/>
  <cp:lastModifiedBy>Jessica Hill</cp:lastModifiedBy>
  <cp:revision>13</cp:revision>
  <cp:lastPrinted>2005-10-27T18:49:00Z</cp:lastPrinted>
  <dcterms:created xsi:type="dcterms:W3CDTF">2013-08-24T17:15:00Z</dcterms:created>
  <dcterms:modified xsi:type="dcterms:W3CDTF">2014-12-26T23:38:00Z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knownHead_0_1_0">
    <vt:lpwstr>&lt;!--  This document was created from RTF source by rtftohtml version 3.0.1 --&gt;</vt:lpwstr>
  </property>
</Properties>
</file>